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7D" w:rsidRDefault="0001137D" w:rsidP="0001137D">
      <w:pPr>
        <w:tabs>
          <w:tab w:val="left" w:pos="-426"/>
          <w:tab w:val="left" w:pos="0"/>
        </w:tabs>
        <w:spacing w:after="0"/>
        <w:rPr>
          <w:color w:val="000000"/>
          <w:sz w:val="20"/>
          <w:szCs w:val="20"/>
        </w:rPr>
      </w:pPr>
      <w:r w:rsidRPr="0087092D">
        <w:rPr>
          <w:color w:val="000000"/>
          <w:sz w:val="20"/>
          <w:szCs w:val="20"/>
        </w:rPr>
        <w:t>Nr</w:t>
      </w:r>
      <w:r w:rsidR="00D0244D" w:rsidRPr="0087092D">
        <w:rPr>
          <w:color w:val="000000"/>
          <w:sz w:val="20"/>
          <w:szCs w:val="20"/>
        </w:rPr>
        <w:t xml:space="preserve"> </w:t>
      </w:r>
      <w:r w:rsidR="00544427" w:rsidRPr="0087092D">
        <w:rPr>
          <w:color w:val="000000"/>
          <w:sz w:val="20"/>
          <w:szCs w:val="20"/>
        </w:rPr>
        <w:t>07/06/2023</w:t>
      </w:r>
      <w:r w:rsidR="007D54DA" w:rsidRPr="0087092D">
        <w:rPr>
          <w:color w:val="000000"/>
          <w:sz w:val="20"/>
          <w:szCs w:val="20"/>
        </w:rPr>
        <w:t>/POWER</w:t>
      </w:r>
    </w:p>
    <w:p w:rsidR="006C4C9D" w:rsidRDefault="006C4C9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Fundacja Opieka i Troska</w:t>
      </w:r>
    </w:p>
    <w:p w:rsidR="006C4C9D" w:rsidRDefault="00137C1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6C4C9D">
        <w:rPr>
          <w:color w:val="000000"/>
          <w:sz w:val="20"/>
          <w:szCs w:val="20"/>
        </w:rPr>
        <w:t>l. Kiełczowska 43 bud. 6</w:t>
      </w:r>
    </w:p>
    <w:p w:rsidR="006C4C9D" w:rsidRPr="00C24868" w:rsidRDefault="006C4C9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noProof/>
          <w:sz w:val="20"/>
          <w:szCs w:val="20"/>
        </w:rPr>
      </w:pPr>
      <w:r>
        <w:rPr>
          <w:color w:val="000000"/>
          <w:sz w:val="20"/>
          <w:szCs w:val="20"/>
        </w:rPr>
        <w:t>51-315 Wrocław</w:t>
      </w:r>
    </w:p>
    <w:p w:rsidR="006C4C9D" w:rsidRDefault="006C4C9D" w:rsidP="006C4C9D">
      <w:pPr>
        <w:autoSpaceDE w:val="0"/>
        <w:autoSpaceDN w:val="0"/>
        <w:adjustRightInd w:val="0"/>
        <w:spacing w:after="0" w:line="360" w:lineRule="auto"/>
        <w:rPr>
          <w:szCs w:val="20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lang w:eastAsia="zh-CN"/>
        </w:rPr>
        <w:tab/>
      </w:r>
      <w:r w:rsidRPr="00D0244D">
        <w:rPr>
          <w:rFonts w:eastAsia="Times New Roman" w:cs="Calibri"/>
          <w:b/>
          <w:lang w:eastAsia="zh-CN"/>
        </w:rPr>
        <w:tab/>
      </w:r>
      <w:r w:rsidRPr="00D0244D">
        <w:rPr>
          <w:rFonts w:eastAsia="Times New Roman" w:cs="Calibri"/>
          <w:b/>
          <w:lang w:eastAsia="zh-CN"/>
        </w:rPr>
        <w:tab/>
        <w:t xml:space="preserve"> </w:t>
      </w:r>
      <w:r>
        <w:rPr>
          <w:rFonts w:eastAsia="Times New Roman" w:cs="Calibri"/>
          <w:b/>
          <w:lang w:eastAsia="zh-CN"/>
        </w:rPr>
        <w:t xml:space="preserve">                  </w:t>
      </w: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center"/>
        <w:rPr>
          <w:rFonts w:eastAsia="Times New Roman"/>
          <w:b/>
          <w:color w:val="000000"/>
          <w:lang w:val="en-US" w:eastAsia="zh-CN"/>
        </w:rPr>
      </w:pPr>
      <w:r w:rsidRPr="00D0244D">
        <w:rPr>
          <w:rFonts w:eastAsia="Times New Roman" w:cs="Calibri"/>
          <w:b/>
          <w:color w:val="000000"/>
          <w:lang w:val="en-US" w:eastAsia="zh-CN"/>
        </w:rPr>
        <w:t xml:space="preserve">ROZEZNANIE RYNKU </w:t>
      </w:r>
    </w:p>
    <w:p w:rsidR="00D0244D" w:rsidRPr="00D0244D" w:rsidRDefault="00D0244D" w:rsidP="00D0244D">
      <w:pPr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zh-CN"/>
        </w:rPr>
      </w:pPr>
      <w:r w:rsidRPr="00D0244D">
        <w:rPr>
          <w:rFonts w:eastAsia="Times New Roman"/>
          <w:b/>
          <w:color w:val="000000"/>
          <w:lang w:val="en-US" w:eastAsia="zh-CN"/>
        </w:rPr>
        <w:t>DLA ZAMÓWIE</w:t>
      </w:r>
      <w:r w:rsidRPr="00D0244D">
        <w:rPr>
          <w:rFonts w:eastAsia="Times New Roman"/>
          <w:b/>
          <w:color w:val="000000"/>
          <w:lang w:eastAsia="zh-CN"/>
        </w:rPr>
        <w:t>Ń O WARTOŚCI NIEPRZEKRACZAJĄCEJ 50 000,00 NETTO PLN NA</w:t>
      </w:r>
    </w:p>
    <w:p w:rsidR="00D0244D" w:rsidRPr="00D0244D" w:rsidRDefault="00D0244D" w:rsidP="00D0244D">
      <w:pPr>
        <w:suppressAutoHyphens/>
        <w:spacing w:after="0" w:line="240" w:lineRule="auto"/>
        <w:ind w:left="720"/>
        <w:jc w:val="center"/>
        <w:rPr>
          <w:rFonts w:eastAsia="Times New Roman"/>
          <w:color w:val="000000"/>
          <w:lang w:val="en-US" w:eastAsia="zh-CN"/>
        </w:rPr>
      </w:pPr>
      <w:r w:rsidRPr="00D0244D">
        <w:rPr>
          <w:rFonts w:eastAsia="Times New Roman"/>
          <w:b/>
          <w:lang w:eastAsia="zh-CN"/>
        </w:rPr>
        <w:t xml:space="preserve">STANOWISKO </w:t>
      </w:r>
      <w:r w:rsidRPr="00D0244D">
        <w:rPr>
          <w:rFonts w:eastAsia="Times New Roman"/>
          <w:b/>
          <w:color w:val="000000"/>
          <w:lang w:eastAsia="zh-CN"/>
        </w:rPr>
        <w:t>OPIEKUN/TERAPEUTA W DOMU WSPÓLNYM</w:t>
      </w:r>
    </w:p>
    <w:p w:rsidR="00D0244D" w:rsidRPr="00D0244D" w:rsidRDefault="00D0244D" w:rsidP="00D0244D">
      <w:pPr>
        <w:suppressAutoHyphens/>
        <w:spacing w:after="0" w:line="240" w:lineRule="auto"/>
        <w:jc w:val="center"/>
        <w:rPr>
          <w:rFonts w:eastAsia="Times New Roman"/>
          <w:b/>
          <w:color w:val="000000"/>
          <w:lang w:val="en-US" w:eastAsia="zh-CN"/>
        </w:rPr>
      </w:pPr>
      <w:r w:rsidRPr="00D0244D">
        <w:rPr>
          <w:rFonts w:eastAsia="Times New Roman"/>
          <w:color w:val="000000"/>
          <w:lang w:val="en-US" w:eastAsia="zh-CN"/>
        </w:rPr>
        <w:t xml:space="preserve"> (poza ustaw</w:t>
      </w:r>
      <w:r w:rsidRPr="00D0244D">
        <w:rPr>
          <w:rFonts w:eastAsia="Times New Roman"/>
          <w:color w:val="000000"/>
          <w:lang w:eastAsia="zh-CN"/>
        </w:rPr>
        <w:t>ą Prawo Zamówień Publicznych)</w:t>
      </w:r>
    </w:p>
    <w:p w:rsidR="00D0244D" w:rsidRPr="00D0244D" w:rsidRDefault="00D0244D" w:rsidP="00D0244D">
      <w:pPr>
        <w:suppressAutoHyphens/>
        <w:spacing w:after="0" w:line="360" w:lineRule="auto"/>
        <w:jc w:val="center"/>
        <w:rPr>
          <w:rFonts w:eastAsia="Times New Roman"/>
          <w:b/>
          <w:color w:val="000000"/>
          <w:lang w:val="en-US" w:eastAsia="zh-CN"/>
        </w:rPr>
      </w:pPr>
    </w:p>
    <w:p w:rsidR="00D0244D" w:rsidRPr="00D0244D" w:rsidRDefault="00D0244D" w:rsidP="00D0244D">
      <w:pPr>
        <w:suppressAutoHyphens/>
        <w:spacing w:after="0"/>
        <w:ind w:left="720"/>
        <w:jc w:val="center"/>
        <w:rPr>
          <w:rFonts w:eastAsia="Times New Roman" w:cs="Calibri"/>
          <w:b/>
          <w:color w:val="FF0000"/>
          <w:lang w:eastAsia="zh-CN"/>
        </w:rPr>
      </w:pPr>
      <w:r w:rsidRPr="00D0244D">
        <w:rPr>
          <w:rFonts w:eastAsia="Times New Roman" w:cs="Calibri"/>
          <w:b/>
          <w:color w:val="111111"/>
          <w:lang w:eastAsia="zh-CN"/>
        </w:rPr>
        <w:t>Kod CPV 85300000-2 Usługi pracy społecznej i podobnej</w:t>
      </w:r>
    </w:p>
    <w:p w:rsidR="00D0244D" w:rsidRPr="00D0244D" w:rsidRDefault="00D0244D" w:rsidP="00D0244D">
      <w:pPr>
        <w:suppressAutoHyphens/>
        <w:spacing w:after="0"/>
        <w:jc w:val="center"/>
        <w:rPr>
          <w:rFonts w:eastAsia="Times New Roman" w:cs="Calibri"/>
          <w:b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W związku z realizacją projektu  „Program zintegrowanych działań społecznych i socjalnych w procesie zdrowienia osób z doświadczeniem choroby psychicznej. Etap II”, finansowanym  w ramach umowy nr POWR.04.01.00-00-D203/17, w ramach Programu Operacyjnego Wiedza Edukacja Rozwój 2014-2020”</w:t>
      </w:r>
    </w:p>
    <w:p w:rsidR="00D0244D" w:rsidRPr="00D0244D" w:rsidRDefault="00D0244D" w:rsidP="00D0244D">
      <w:pPr>
        <w:suppressAutoHyphens/>
        <w:spacing w:after="0"/>
        <w:ind w:left="720"/>
        <w:jc w:val="both"/>
        <w:rPr>
          <w:rFonts w:eastAsia="Times New Roman" w:cs="Calibri"/>
          <w:lang w:eastAsia="zh-CN"/>
        </w:rPr>
      </w:pPr>
    </w:p>
    <w:p w:rsid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Fundacja Opieka i Troska będącą Partnerem w projekcie, </w:t>
      </w:r>
      <w:r w:rsidRPr="00D0244D">
        <w:rPr>
          <w:rFonts w:eastAsia="Times New Roman" w:cs="Tahoma"/>
          <w:lang w:eastAsia="zh-CN"/>
        </w:rPr>
        <w:t xml:space="preserve">w ramach procedury rozeznania rynku określonej w Wytycznych w zakresie kwalifikowalności wydatków  w ramach Europejskiego Funduszu Rozwoju Regionalnego, Europejskiego Funduszu Społecznego oraz Funduszu Spójności na lata 2014-2020,  </w:t>
      </w:r>
      <w:r w:rsidRPr="00D0244D">
        <w:rPr>
          <w:rFonts w:eastAsia="Times New Roman" w:cs="Tahoma"/>
          <w:i/>
          <w:lang w:eastAsia="zh-CN"/>
        </w:rPr>
        <w:t>z</w:t>
      </w:r>
      <w:r w:rsidRPr="00D0244D">
        <w:rPr>
          <w:rFonts w:eastAsia="Times New Roman" w:cs="Tahoma"/>
          <w:lang w:eastAsia="zh-CN"/>
        </w:rPr>
        <w:t>aprasza do przedkładania ofert na</w:t>
      </w:r>
      <w:r w:rsidRPr="00D0244D">
        <w:rPr>
          <w:rFonts w:eastAsia="Times New Roman" w:cs="Calibri"/>
          <w:lang w:eastAsia="zh-CN"/>
        </w:rPr>
        <w:t xml:space="preserve"> realizację usług jako : </w:t>
      </w:r>
      <w:r w:rsidR="00617A97">
        <w:rPr>
          <w:rFonts w:eastAsia="Times New Roman" w:cs="Calibri"/>
          <w:b/>
          <w:lang w:eastAsia="zh-CN"/>
        </w:rPr>
        <w:t>Opiekun/Terapeuta</w:t>
      </w:r>
      <w:r w:rsidRPr="00D0244D">
        <w:rPr>
          <w:rFonts w:eastAsia="Times New Roman" w:cs="Calibri"/>
          <w:b/>
          <w:lang w:eastAsia="zh-CN"/>
        </w:rPr>
        <w:t xml:space="preserve"> w Domu Wspólnym </w:t>
      </w:r>
      <w:r w:rsidRPr="00D0244D">
        <w:rPr>
          <w:rFonts w:eastAsia="Times New Roman" w:cs="Calibri"/>
          <w:lang w:eastAsia="zh-CN"/>
        </w:rPr>
        <w:t xml:space="preserve">prowadzonym przez Fundację Opieka i Troska. </w:t>
      </w:r>
    </w:p>
    <w:p w:rsidR="00A01577" w:rsidRDefault="00A01577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A01577" w:rsidRPr="00A01577" w:rsidRDefault="00A01577" w:rsidP="00A01577">
      <w:pPr>
        <w:pStyle w:val="Akapitzlist"/>
        <w:numPr>
          <w:ilvl w:val="0"/>
          <w:numId w:val="26"/>
        </w:numPr>
        <w:suppressAutoHyphens/>
        <w:spacing w:after="0"/>
        <w:rPr>
          <w:rFonts w:eastAsia="Times New Roman" w:cs="Calibri"/>
          <w:b/>
          <w:lang w:eastAsia="zh-CN"/>
        </w:rPr>
      </w:pPr>
      <w:r w:rsidRPr="00A01577">
        <w:rPr>
          <w:rFonts w:eastAsia="Times New Roman" w:cs="Calibri"/>
          <w:b/>
          <w:lang w:eastAsia="zh-CN"/>
        </w:rPr>
        <w:t>CEL</w:t>
      </w:r>
    </w:p>
    <w:p w:rsidR="00060489" w:rsidRPr="00060489" w:rsidRDefault="00A01577" w:rsidP="00060489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lang w:eastAsia="zh-CN"/>
        </w:rPr>
        <w:t xml:space="preserve">Celem zapytania ofertowego jest wyłonienie </w:t>
      </w:r>
      <w:r>
        <w:rPr>
          <w:rFonts w:eastAsia="Times New Roman" w:cs="Calibri"/>
          <w:b/>
          <w:lang w:eastAsia="zh-CN"/>
        </w:rPr>
        <w:t>Wykonawcy na</w:t>
      </w:r>
      <w:r w:rsidRPr="00D0244D">
        <w:rPr>
          <w:rFonts w:eastAsia="Times New Roman" w:cs="Calibri"/>
          <w:b/>
          <w:lang w:eastAsia="zh-CN"/>
        </w:rPr>
        <w:t xml:space="preserve"> stanowisk</w:t>
      </w:r>
      <w:r>
        <w:rPr>
          <w:rFonts w:eastAsia="Times New Roman" w:cs="Calibri"/>
          <w:b/>
          <w:lang w:eastAsia="zh-CN"/>
        </w:rPr>
        <w:t>o</w:t>
      </w:r>
      <w:r w:rsidRPr="00D0244D">
        <w:rPr>
          <w:rFonts w:eastAsia="Times New Roman" w:cs="Calibri"/>
          <w:lang w:eastAsia="zh-CN"/>
        </w:rPr>
        <w:t xml:space="preserve">: opiekun/ terapeuta w całodobowym Domu Wspólnym. </w:t>
      </w:r>
      <w:r w:rsidR="00060489" w:rsidRPr="00060489">
        <w:rPr>
          <w:rFonts w:eastAsia="Times New Roman" w:cs="Calibri"/>
          <w:lang w:eastAsia="zh-CN"/>
        </w:rPr>
        <w:t>W związku z realizacją projektu  „Program zintegrowanych działań społecznych i socjalnych w procesie zdrowienia osób z doświadczeniem choroby psychicznej. Etap II”, finansowanym  w ramach umowy nr POWR.04.01.00-00-D203/17, w ramach Programu Operacyjnego Wiedza Edukacja Rozwój 2014-2020”</w:t>
      </w:r>
    </w:p>
    <w:p w:rsidR="00060489" w:rsidRPr="00060489" w:rsidRDefault="00060489" w:rsidP="00060489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060489" w:rsidRDefault="00060489" w:rsidP="00060489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060489">
        <w:rPr>
          <w:rFonts w:eastAsia="Times New Roman" w:cs="Calibri"/>
          <w:lang w:eastAsia="zh-CN"/>
        </w:rPr>
        <w:t xml:space="preserve">Fundacja Opieka i Troska będącą Partnerem w projekcie, w ramach procedury rozeznania rynku określonej w Wytycznych w zakresie kwalifikowalności wydatków  w ramach Europejskiego Funduszu Rozwoju Regionalnego, Europejskiego Funduszu Społecznego oraz Funduszu Spójności na lata 2014-2020,  zaprasza do przedkładania ofert na realizację usług jako : Opiekun/Terapeuta w Domu Wspólnym prowadzonym przez Fundację Opieka i Troska. </w:t>
      </w:r>
    </w:p>
    <w:p w:rsidR="00A01577" w:rsidRPr="00D0244D" w:rsidRDefault="00A01577" w:rsidP="00060489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A01577">
        <w:rPr>
          <w:rFonts w:eastAsia="Times New Roman" w:cs="Calibri"/>
          <w:lang w:eastAsia="zh-CN"/>
        </w:rPr>
        <w:t>Kod CPV 85300000-2 Usługi pracy społecznej i podobnej</w:t>
      </w:r>
      <w:r>
        <w:rPr>
          <w:rFonts w:eastAsia="Times New Roman" w:cs="Calibri"/>
          <w:lang w:eastAsia="zh-CN"/>
        </w:rPr>
        <w:t>.</w:t>
      </w:r>
    </w:p>
    <w:p w:rsidR="00A01577" w:rsidRPr="00D0244D" w:rsidRDefault="00A01577" w:rsidP="00A01577">
      <w:pPr>
        <w:suppressAutoHyphens/>
        <w:spacing w:after="0"/>
        <w:ind w:left="720"/>
        <w:jc w:val="both"/>
        <w:rPr>
          <w:rFonts w:eastAsia="Times New Roman" w:cs="Calibri"/>
          <w:lang w:eastAsia="zh-CN"/>
        </w:rPr>
      </w:pPr>
    </w:p>
    <w:p w:rsidR="00A01577" w:rsidRPr="00A01577" w:rsidRDefault="00A01577" w:rsidP="00A01577">
      <w:pPr>
        <w:pStyle w:val="Akapitzlist"/>
        <w:numPr>
          <w:ilvl w:val="0"/>
          <w:numId w:val="26"/>
        </w:numPr>
        <w:suppressAutoHyphens/>
        <w:spacing w:after="0"/>
        <w:rPr>
          <w:rFonts w:eastAsia="Times New Roman" w:cs="Calibri"/>
          <w:b/>
          <w:bCs/>
          <w:lang w:eastAsia="zh-CN"/>
        </w:rPr>
      </w:pPr>
      <w:r w:rsidRPr="00A01577">
        <w:rPr>
          <w:rFonts w:eastAsia="Times New Roman" w:cs="Calibri"/>
          <w:b/>
          <w:bCs/>
          <w:lang w:eastAsia="zh-CN"/>
        </w:rPr>
        <w:t>NAZWA I ADRES ZAM</w:t>
      </w:r>
      <w:r>
        <w:rPr>
          <w:rFonts w:eastAsia="Times New Roman" w:cs="Calibri"/>
          <w:b/>
          <w:bCs/>
          <w:lang w:eastAsia="zh-CN"/>
        </w:rPr>
        <w:t>AWIAJĄCEGO</w:t>
      </w:r>
    </w:p>
    <w:p w:rsidR="00A01577" w:rsidRPr="00D0244D" w:rsidRDefault="00A01577" w:rsidP="00A01577">
      <w:pPr>
        <w:suppressAutoHyphens/>
        <w:spacing w:after="0"/>
        <w:jc w:val="center"/>
        <w:rPr>
          <w:rFonts w:eastAsia="Times New Roman" w:cs="Calibri"/>
          <w:b/>
          <w:lang w:eastAsia="zh-CN"/>
        </w:rPr>
      </w:pPr>
    </w:p>
    <w:p w:rsidR="00A01577" w:rsidRPr="00D0244D" w:rsidRDefault="00A01577" w:rsidP="00A01577">
      <w:pPr>
        <w:tabs>
          <w:tab w:val="left" w:pos="567"/>
        </w:tabs>
        <w:suppressAutoHyphens/>
        <w:spacing w:after="0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b/>
          <w:lang w:eastAsia="zh-CN"/>
        </w:rPr>
        <w:t xml:space="preserve">Fundacja Opieka i Troska </w:t>
      </w:r>
    </w:p>
    <w:p w:rsidR="00A01577" w:rsidRPr="00D0244D" w:rsidRDefault="00A01577" w:rsidP="00A01577">
      <w:pPr>
        <w:tabs>
          <w:tab w:val="left" w:pos="567"/>
        </w:tabs>
        <w:suppressAutoHyphens/>
        <w:spacing w:after="0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b/>
          <w:lang w:eastAsia="zh-CN"/>
        </w:rPr>
        <w:t>Ul. Kiełczowska 43 bud. 6</w:t>
      </w:r>
    </w:p>
    <w:p w:rsidR="00A01577" w:rsidRPr="00D0244D" w:rsidRDefault="00A01577" w:rsidP="00A01577">
      <w:pPr>
        <w:tabs>
          <w:tab w:val="left" w:pos="567"/>
        </w:tabs>
        <w:suppressAutoHyphens/>
        <w:spacing w:after="0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b/>
          <w:lang w:eastAsia="zh-CN"/>
        </w:rPr>
        <w:t>51-315 Wrocław</w:t>
      </w:r>
    </w:p>
    <w:p w:rsidR="00A01577" w:rsidRPr="00D0244D" w:rsidRDefault="00A01577" w:rsidP="00A01577">
      <w:pPr>
        <w:tabs>
          <w:tab w:val="left" w:pos="567"/>
        </w:tabs>
        <w:suppressAutoHyphens/>
        <w:spacing w:after="0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b/>
          <w:lang w:eastAsia="zh-CN"/>
        </w:rPr>
        <w:lastRenderedPageBreak/>
        <w:t>NIP 8951791502</w:t>
      </w:r>
    </w:p>
    <w:p w:rsidR="00A01577" w:rsidRPr="00D0244D" w:rsidRDefault="00A01577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A01577" w:rsidRDefault="00D0244D" w:rsidP="00A01577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eastAsia="Times New Roman" w:cs="Calibri"/>
          <w:lang w:eastAsia="zh-CN"/>
        </w:rPr>
      </w:pPr>
      <w:r w:rsidRPr="00A01577">
        <w:rPr>
          <w:rFonts w:eastAsia="Times New Roman" w:cs="Calibri"/>
          <w:b/>
          <w:lang w:eastAsia="zh-CN"/>
        </w:rPr>
        <w:t>PRZEDMIOT ZAMÓWIENIA</w:t>
      </w:r>
    </w:p>
    <w:p w:rsidR="00617A97" w:rsidRPr="00D0244D" w:rsidRDefault="00617A97" w:rsidP="00D0244D">
      <w:pPr>
        <w:suppressAutoHyphens/>
        <w:spacing w:after="0"/>
        <w:ind w:left="720"/>
        <w:jc w:val="center"/>
        <w:rPr>
          <w:rFonts w:eastAsia="Times New Roman" w:cs="Calibri"/>
          <w:b/>
          <w:color w:val="FF0000"/>
          <w:lang w:eastAsia="zh-CN"/>
        </w:rPr>
      </w:pPr>
    </w:p>
    <w:p w:rsid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Przedmiotem zamówienia jest realizacja usług pracy społecznej - opieki dla mieszkańców -</w:t>
      </w:r>
      <w:r w:rsidRPr="00D0244D">
        <w:rPr>
          <w:rFonts w:eastAsia="Times New Roman"/>
          <w:lang w:eastAsia="zh-CN"/>
        </w:rPr>
        <w:t xml:space="preserve"> </w:t>
      </w:r>
      <w:r w:rsidRPr="00D0244D">
        <w:rPr>
          <w:rFonts w:eastAsia="Times New Roman" w:cs="Calibri"/>
          <w:lang w:eastAsia="zh-CN"/>
        </w:rPr>
        <w:t xml:space="preserve">osób po kryzysie psychicznym, działającego całodobowo Domu Wspólnego jako:  </w:t>
      </w:r>
    </w:p>
    <w:p w:rsidR="00617A97" w:rsidRPr="00D0244D" w:rsidRDefault="00617A97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Default="00617A97" w:rsidP="00617A97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b/>
          <w:lang w:eastAsia="zh-CN"/>
        </w:rPr>
        <w:t xml:space="preserve">STANOWISKO: </w:t>
      </w:r>
      <w:r w:rsidR="00D0244D" w:rsidRPr="00D0244D">
        <w:rPr>
          <w:rFonts w:eastAsia="Times New Roman" w:cs="Calibri"/>
          <w:b/>
          <w:lang w:eastAsia="zh-CN"/>
        </w:rPr>
        <w:t xml:space="preserve">Opiekun/Terapeuta w Domu Wspólnym </w:t>
      </w:r>
      <w:r w:rsidR="00D0244D" w:rsidRPr="00D0244D">
        <w:rPr>
          <w:rFonts w:eastAsia="Times New Roman" w:cs="Calibri"/>
          <w:lang w:eastAsia="zh-CN"/>
        </w:rPr>
        <w:t>prowadzonym przez Fundację Opieka i Troska.</w:t>
      </w:r>
    </w:p>
    <w:p w:rsidR="00617A97" w:rsidRPr="00D0244D" w:rsidRDefault="00617A97" w:rsidP="00617A97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b/>
          <w:color w:val="111111"/>
          <w:lang w:eastAsia="zh-CN"/>
        </w:rPr>
      </w:pPr>
      <w:r w:rsidRPr="00D0244D">
        <w:rPr>
          <w:rFonts w:eastAsia="Times New Roman" w:cs="Calibri"/>
          <w:lang w:eastAsia="zh-CN"/>
        </w:rPr>
        <w:t>Dom Wspólny prowadzony jest przez Partnera projektu – Fundację Opieka i Troska. Działanie Domu Wspólnego polega na zapewnieniu całodobowego wsparcia dla mieszkańców domu – osób po kryzysie psychicznym. M</w:t>
      </w:r>
      <w:r w:rsidR="0073408D">
        <w:rPr>
          <w:rFonts w:eastAsia="Times New Roman" w:cs="Calibri"/>
          <w:lang w:eastAsia="zh-CN"/>
        </w:rPr>
        <w:t>aksymalna dostępność miejsc: 8</w:t>
      </w:r>
      <w:r w:rsidRPr="00D0244D">
        <w:rPr>
          <w:rFonts w:eastAsia="Times New Roman" w:cs="Calibri"/>
          <w:lang w:eastAsia="zh-CN"/>
        </w:rPr>
        <w:t xml:space="preserve"> </w:t>
      </w:r>
      <w:r w:rsidR="0073408D">
        <w:rPr>
          <w:rFonts w:eastAsia="Times New Roman" w:cs="Calibri"/>
          <w:lang w:eastAsia="zh-CN"/>
        </w:rPr>
        <w:t>miejsc usamodzielniających, 4 m</w:t>
      </w:r>
      <w:r w:rsidRPr="00D0244D">
        <w:rPr>
          <w:rFonts w:eastAsia="Times New Roman" w:cs="Calibri"/>
          <w:lang w:eastAsia="zh-CN"/>
        </w:rPr>
        <w:t>iejsc</w:t>
      </w:r>
      <w:r w:rsidR="0073408D">
        <w:rPr>
          <w:rFonts w:eastAsia="Times New Roman" w:cs="Calibri"/>
          <w:lang w:eastAsia="zh-CN"/>
        </w:rPr>
        <w:t>a treningowe, 4 m</w:t>
      </w:r>
      <w:r w:rsidRPr="00D0244D">
        <w:rPr>
          <w:rFonts w:eastAsia="Times New Roman" w:cs="Calibri"/>
          <w:lang w:eastAsia="zh-CN"/>
        </w:rPr>
        <w:t>iejsc</w:t>
      </w:r>
      <w:r w:rsidR="0073408D">
        <w:rPr>
          <w:rFonts w:eastAsia="Times New Roman" w:cs="Calibri"/>
          <w:lang w:eastAsia="zh-CN"/>
        </w:rPr>
        <w:t>a kryzysowe</w:t>
      </w:r>
      <w:r w:rsidRPr="00D0244D">
        <w:rPr>
          <w:rFonts w:eastAsia="Times New Roman" w:cs="Calibri"/>
          <w:lang w:eastAsia="zh-CN"/>
        </w:rPr>
        <w:t>.</w:t>
      </w:r>
    </w:p>
    <w:p w:rsidR="00D0244D" w:rsidRDefault="00D0244D" w:rsidP="00060489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A01577" w:rsidRPr="00D0244D" w:rsidRDefault="00A01577" w:rsidP="00060489">
      <w:pPr>
        <w:numPr>
          <w:ilvl w:val="1"/>
          <w:numId w:val="21"/>
        </w:numPr>
        <w:tabs>
          <w:tab w:val="left" w:pos="567"/>
        </w:tabs>
        <w:suppressAutoHyphens/>
        <w:spacing w:after="0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 xml:space="preserve">Stanowisko pracy: </w:t>
      </w:r>
      <w:r w:rsidRPr="00A01577">
        <w:rPr>
          <w:rFonts w:eastAsia="Times New Roman" w:cs="Calibri"/>
          <w:b/>
          <w:lang w:eastAsia="zh-CN"/>
        </w:rPr>
        <w:t>Opiekun</w:t>
      </w:r>
      <w:r w:rsidRPr="00D0244D">
        <w:rPr>
          <w:rFonts w:eastAsia="Times New Roman" w:cs="Calibri"/>
          <w:b/>
          <w:lang w:eastAsia="zh-CN"/>
        </w:rPr>
        <w:t>/Terapeuta w Domu Wspólnym</w:t>
      </w:r>
      <w:r w:rsidRPr="00D0244D">
        <w:rPr>
          <w:rFonts w:eastAsia="Times New Roman" w:cs="Calibri"/>
          <w:lang w:eastAsia="zh-CN"/>
        </w:rPr>
        <w:t xml:space="preserve"> </w:t>
      </w:r>
    </w:p>
    <w:p w:rsidR="00A01577" w:rsidRPr="00D0244D" w:rsidRDefault="00A01577" w:rsidP="00060489">
      <w:pPr>
        <w:numPr>
          <w:ilvl w:val="1"/>
          <w:numId w:val="21"/>
        </w:numPr>
        <w:tabs>
          <w:tab w:val="left" w:pos="567"/>
        </w:tabs>
        <w:suppressAutoHyphens/>
        <w:spacing w:after="0"/>
        <w:jc w:val="both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Miejsce wykonywania pracy: </w:t>
      </w:r>
      <w:r w:rsidRPr="00D0244D">
        <w:rPr>
          <w:rFonts w:eastAsia="Times New Roman" w:cs="Calibri"/>
          <w:b/>
          <w:lang w:eastAsia="zh-CN"/>
        </w:rPr>
        <w:t xml:space="preserve">Dom Wspólny Wrocław, ul. Milicka 40 </w:t>
      </w:r>
    </w:p>
    <w:p w:rsidR="00A01577" w:rsidRPr="00D0244D" w:rsidRDefault="00A01577" w:rsidP="00060489">
      <w:pPr>
        <w:numPr>
          <w:ilvl w:val="1"/>
          <w:numId w:val="21"/>
        </w:num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 xml:space="preserve">Wynagrodzenie: finansowane będzie przez Unię Europejską w ramach </w:t>
      </w:r>
      <w:r w:rsidRPr="00D0244D">
        <w:rPr>
          <w:rFonts w:eastAsia="DejaVuSans-Bold" w:cs="Calibri"/>
          <w:lang w:eastAsia="zh-CN"/>
        </w:rPr>
        <w:t>Regionalnego Programu Operacyjnego Województwa Dolnośląskiego na lata 2014-2020, „Program zintegrowanych działań społecznych i socjalnych w procesie zdrowienia osób z doświadczeniem choroby psychicznej. Etap II”, finansowanym  w ramach umowy nr POWR.04.01.00-00-D203/17</w:t>
      </w:r>
    </w:p>
    <w:p w:rsidR="00A01577" w:rsidRPr="00D0244D" w:rsidRDefault="00A01577" w:rsidP="00060489">
      <w:pPr>
        <w:numPr>
          <w:ilvl w:val="1"/>
          <w:numId w:val="21"/>
        </w:numPr>
        <w:suppressAutoHyphens/>
        <w:autoSpaceDE w:val="0"/>
        <w:spacing w:after="0"/>
        <w:rPr>
          <w:rFonts w:eastAsia="Times New Roman" w:cs="Calibri"/>
          <w:b/>
          <w:bCs/>
          <w:color w:val="111111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 xml:space="preserve">Okres zatrudnienia: </w:t>
      </w:r>
      <w:r w:rsidR="000312AF" w:rsidRPr="0087092D">
        <w:rPr>
          <w:rFonts w:eastAsia="Times New Roman" w:cs="Calibri"/>
          <w:b/>
          <w:lang w:eastAsia="zh-CN"/>
        </w:rPr>
        <w:t>01</w:t>
      </w:r>
      <w:r w:rsidR="00144797" w:rsidRPr="0087092D">
        <w:rPr>
          <w:rFonts w:eastAsia="Times New Roman" w:cs="Calibri"/>
          <w:b/>
          <w:lang w:eastAsia="zh-CN"/>
        </w:rPr>
        <w:t>.07.2023r. – 31 grudnia 2023</w:t>
      </w:r>
      <w:r w:rsidRPr="0087092D">
        <w:rPr>
          <w:rFonts w:eastAsia="Times New Roman" w:cs="Calibri"/>
          <w:b/>
          <w:lang w:eastAsia="zh-CN"/>
        </w:rPr>
        <w:t>r.</w:t>
      </w:r>
    </w:p>
    <w:p w:rsidR="00A01577" w:rsidRPr="0087092D" w:rsidRDefault="00A01577" w:rsidP="00060489">
      <w:pPr>
        <w:numPr>
          <w:ilvl w:val="1"/>
          <w:numId w:val="21"/>
        </w:num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bCs/>
          <w:color w:val="111111"/>
          <w:lang w:eastAsia="zh-CN"/>
        </w:rPr>
        <w:t xml:space="preserve">Wymiar czasu pracy </w:t>
      </w:r>
      <w:r w:rsidRPr="00D0244D">
        <w:rPr>
          <w:rFonts w:eastAsia="Times New Roman" w:cs="Calibri"/>
          <w:color w:val="000000"/>
          <w:lang w:eastAsia="zh-CN"/>
        </w:rPr>
        <w:t xml:space="preserve">: </w:t>
      </w:r>
      <w:r w:rsidRPr="00D0244D">
        <w:rPr>
          <w:rFonts w:eastAsia="Times New Roman" w:cs="Calibri"/>
          <w:b/>
          <w:bCs/>
          <w:color w:val="000000"/>
          <w:lang w:eastAsia="zh-CN"/>
        </w:rPr>
        <w:t xml:space="preserve">Usługi mają </w:t>
      </w:r>
      <w:r w:rsidR="00EC6308">
        <w:rPr>
          <w:rFonts w:eastAsia="Times New Roman" w:cs="Calibri"/>
          <w:b/>
          <w:bCs/>
          <w:color w:val="000000"/>
          <w:lang w:eastAsia="zh-CN"/>
        </w:rPr>
        <w:t xml:space="preserve">być realizowane w okresie </w:t>
      </w:r>
      <w:r w:rsidR="00EC6308" w:rsidRPr="0087092D">
        <w:rPr>
          <w:rFonts w:eastAsia="Times New Roman" w:cs="Calibri"/>
          <w:b/>
          <w:bCs/>
          <w:lang w:eastAsia="zh-CN"/>
        </w:rPr>
        <w:t xml:space="preserve">od </w:t>
      </w:r>
      <w:r w:rsidR="00BB7DB7" w:rsidRPr="0087092D">
        <w:rPr>
          <w:rFonts w:eastAsia="Times New Roman" w:cs="Calibri"/>
          <w:b/>
          <w:lang w:eastAsia="zh-CN"/>
        </w:rPr>
        <w:t>01.07.2023</w:t>
      </w:r>
      <w:r w:rsidR="00EC6308" w:rsidRPr="0087092D">
        <w:rPr>
          <w:rFonts w:eastAsia="Times New Roman" w:cs="Calibri"/>
          <w:b/>
          <w:lang w:eastAsia="zh-CN"/>
        </w:rPr>
        <w:t xml:space="preserve">r. </w:t>
      </w:r>
      <w:r w:rsidR="00BB7DB7" w:rsidRPr="0087092D">
        <w:rPr>
          <w:rFonts w:eastAsia="Times New Roman" w:cs="Calibri"/>
          <w:b/>
          <w:bCs/>
          <w:lang w:eastAsia="zh-CN"/>
        </w:rPr>
        <w:t xml:space="preserve"> do 31 grudnia 2023</w:t>
      </w:r>
      <w:r w:rsidRPr="0087092D">
        <w:rPr>
          <w:rFonts w:eastAsia="Times New Roman" w:cs="Calibri"/>
          <w:b/>
          <w:bCs/>
          <w:lang w:eastAsia="zh-CN"/>
        </w:rPr>
        <w:t xml:space="preserve">r. – </w:t>
      </w:r>
      <w:r w:rsidR="00BB7D5D" w:rsidRPr="0087092D">
        <w:rPr>
          <w:rFonts w:eastAsia="Times New Roman" w:cs="Calibri"/>
          <w:b/>
          <w:bCs/>
          <w:lang w:eastAsia="zh-CN"/>
        </w:rPr>
        <w:t>ilość Godzin maksymalnie</w:t>
      </w:r>
      <w:r w:rsidR="00ED0B67" w:rsidRPr="0087092D">
        <w:rPr>
          <w:rFonts w:eastAsia="Times New Roman" w:cs="Calibri"/>
          <w:b/>
          <w:bCs/>
          <w:lang w:eastAsia="zh-CN"/>
        </w:rPr>
        <w:t xml:space="preserve"> </w:t>
      </w:r>
      <w:r w:rsidR="00544427" w:rsidRPr="0087092D">
        <w:rPr>
          <w:rFonts w:eastAsia="Times New Roman" w:cs="Calibri"/>
          <w:b/>
          <w:bCs/>
          <w:lang w:eastAsia="zh-CN"/>
        </w:rPr>
        <w:t>32</w:t>
      </w:r>
      <w:r w:rsidR="004474E7" w:rsidRPr="0087092D">
        <w:rPr>
          <w:rFonts w:eastAsia="Times New Roman" w:cs="Calibri"/>
          <w:b/>
          <w:bCs/>
          <w:lang w:eastAsia="zh-CN"/>
        </w:rPr>
        <w:t>0</w:t>
      </w:r>
      <w:r w:rsidR="00ED0B67" w:rsidRPr="0087092D">
        <w:rPr>
          <w:rFonts w:eastAsia="Times New Roman" w:cs="Calibri"/>
          <w:b/>
          <w:bCs/>
          <w:lang w:eastAsia="zh-CN"/>
        </w:rPr>
        <w:t xml:space="preserve"> godzin w okresie od </w:t>
      </w:r>
      <w:r w:rsidR="00BB7DB7" w:rsidRPr="0087092D">
        <w:rPr>
          <w:rFonts w:eastAsia="Times New Roman" w:cs="Calibri"/>
          <w:b/>
          <w:lang w:eastAsia="zh-CN"/>
        </w:rPr>
        <w:t>01.07.2023r. do 31.12.2023</w:t>
      </w:r>
      <w:r w:rsidR="004474E7" w:rsidRPr="0087092D">
        <w:rPr>
          <w:rFonts w:eastAsia="Times New Roman" w:cs="Calibri"/>
          <w:b/>
          <w:lang w:eastAsia="zh-CN"/>
        </w:rPr>
        <w:t>r.</w:t>
      </w:r>
    </w:p>
    <w:p w:rsidR="00A01577" w:rsidRPr="00EC6308" w:rsidRDefault="00A01577" w:rsidP="00060489">
      <w:pPr>
        <w:numPr>
          <w:ilvl w:val="1"/>
          <w:numId w:val="21"/>
        </w:numPr>
        <w:suppressAutoHyphens/>
        <w:autoSpaceDE w:val="0"/>
        <w:spacing w:after="0"/>
        <w:rPr>
          <w:rFonts w:eastAsia="Times New Roman" w:cs="Calibri"/>
          <w:color w:val="FF0000"/>
          <w:lang w:eastAsia="zh-CN"/>
        </w:rPr>
      </w:pPr>
      <w:r w:rsidRPr="00D0244D">
        <w:rPr>
          <w:rFonts w:eastAsia="Times New Roman" w:cs="Calibri"/>
          <w:b/>
          <w:bCs/>
          <w:color w:val="000000"/>
          <w:lang w:eastAsia="zh-CN"/>
        </w:rPr>
        <w:t>Usługi  będą realizowane zgodnie z harmonogramem przedstawianym każdorazowo przez Zamawiającego</w:t>
      </w:r>
      <w:r>
        <w:rPr>
          <w:rFonts w:eastAsia="Times New Roman" w:cs="Calibri"/>
          <w:b/>
          <w:bCs/>
          <w:color w:val="000000"/>
          <w:lang w:eastAsia="zh-CN"/>
        </w:rPr>
        <w:t>. Praca</w:t>
      </w:r>
      <w:r w:rsidRPr="00D0244D">
        <w:rPr>
          <w:rFonts w:eastAsia="Times New Roman" w:cs="Calibri"/>
          <w:b/>
          <w:bCs/>
          <w:color w:val="000000"/>
          <w:lang w:eastAsia="zh-CN"/>
        </w:rPr>
        <w:t xml:space="preserve"> w systemie </w:t>
      </w:r>
      <w:r>
        <w:rPr>
          <w:rFonts w:eastAsia="Times New Roman" w:cs="Calibri"/>
          <w:b/>
          <w:bCs/>
          <w:color w:val="000000"/>
          <w:lang w:eastAsia="zh-CN"/>
        </w:rPr>
        <w:t>zmianowym</w:t>
      </w:r>
      <w:r w:rsidRPr="00D0244D">
        <w:rPr>
          <w:rFonts w:eastAsia="Times New Roman" w:cs="Calibri"/>
          <w:b/>
          <w:bCs/>
          <w:color w:val="000000"/>
          <w:lang w:eastAsia="zh-CN"/>
        </w:rPr>
        <w:t xml:space="preserve">, również w porach nocnych. O dokładnych terminach realizacji usług </w:t>
      </w:r>
      <w:r>
        <w:rPr>
          <w:rFonts w:eastAsia="Times New Roman" w:cs="Calibri"/>
          <w:b/>
          <w:bCs/>
          <w:color w:val="000000"/>
          <w:lang w:eastAsia="zh-CN"/>
        </w:rPr>
        <w:t>Wykonawca  zostanie poinformowany</w:t>
      </w:r>
      <w:r w:rsidRPr="00D0244D">
        <w:rPr>
          <w:rFonts w:eastAsia="Times New Roman" w:cs="Calibri"/>
          <w:b/>
          <w:bCs/>
          <w:color w:val="000000"/>
          <w:lang w:eastAsia="zh-CN"/>
        </w:rPr>
        <w:t xml:space="preserve"> przez zamawiającego indywidualnie, nie później niż na 3 dni przed rozpoczęciem realizacji usług. </w:t>
      </w:r>
      <w:r w:rsidR="00ED0B67">
        <w:rPr>
          <w:rFonts w:eastAsia="Times New Roman" w:cs="Calibri"/>
          <w:b/>
          <w:bCs/>
          <w:color w:val="000000"/>
          <w:lang w:eastAsia="zh-CN"/>
        </w:rPr>
        <w:t xml:space="preserve">Zamawiający przygotowuje harmonogram realizacji usług zgodny z zapotrzebowaniem i zastrzega sobie prawo do wyznaczenia dowolnej liczby godzin </w:t>
      </w:r>
      <w:r w:rsidR="00ED0B67" w:rsidRPr="005476FC">
        <w:rPr>
          <w:rFonts w:eastAsia="Times New Roman" w:cs="Calibri"/>
          <w:b/>
          <w:bCs/>
          <w:lang w:eastAsia="zh-CN"/>
        </w:rPr>
        <w:t>realizacji usług w m</w:t>
      </w:r>
      <w:r w:rsidR="000312AF" w:rsidRPr="005476FC">
        <w:rPr>
          <w:rFonts w:eastAsia="Times New Roman" w:cs="Calibri"/>
          <w:b/>
          <w:bCs/>
          <w:lang w:eastAsia="zh-CN"/>
        </w:rPr>
        <w:t xml:space="preserve">iesiącu, jednak nie więcej niż </w:t>
      </w:r>
      <w:r w:rsidR="00544427" w:rsidRPr="0087092D">
        <w:rPr>
          <w:rFonts w:eastAsia="Times New Roman" w:cs="Calibri"/>
          <w:b/>
          <w:bCs/>
          <w:lang w:eastAsia="zh-CN"/>
        </w:rPr>
        <w:t>120</w:t>
      </w:r>
      <w:r w:rsidR="00ED0B67" w:rsidRPr="0087092D">
        <w:rPr>
          <w:rFonts w:eastAsia="Times New Roman" w:cs="Calibri"/>
          <w:b/>
          <w:bCs/>
          <w:lang w:eastAsia="zh-CN"/>
        </w:rPr>
        <w:t xml:space="preserve"> godzin</w:t>
      </w:r>
      <w:r w:rsidR="00ED0B67" w:rsidRPr="005476FC">
        <w:rPr>
          <w:rFonts w:eastAsia="Times New Roman" w:cs="Calibri"/>
          <w:b/>
          <w:bCs/>
          <w:lang w:eastAsia="zh-CN"/>
        </w:rPr>
        <w:t xml:space="preserve">/ miesiąc. </w:t>
      </w:r>
      <w:r w:rsidRPr="005476FC">
        <w:rPr>
          <w:rFonts w:eastAsia="Times New Roman" w:cs="Calibri"/>
          <w:b/>
          <w:bCs/>
          <w:lang w:eastAsia="zh-CN"/>
        </w:rPr>
        <w:t xml:space="preserve"> Maksymal</w:t>
      </w:r>
      <w:r w:rsidR="000312AF" w:rsidRPr="005476FC">
        <w:rPr>
          <w:rFonts w:eastAsia="Times New Roman" w:cs="Calibri"/>
          <w:b/>
          <w:bCs/>
          <w:lang w:eastAsia="zh-CN"/>
        </w:rPr>
        <w:t xml:space="preserve">na liczba godzin w miesiącu </w:t>
      </w:r>
      <w:r w:rsidR="000312AF" w:rsidRPr="0087092D">
        <w:rPr>
          <w:rFonts w:eastAsia="Times New Roman" w:cs="Calibri"/>
          <w:b/>
          <w:bCs/>
          <w:lang w:eastAsia="zh-CN"/>
        </w:rPr>
        <w:t xml:space="preserve">to </w:t>
      </w:r>
      <w:r w:rsidR="00544427" w:rsidRPr="0087092D">
        <w:rPr>
          <w:rFonts w:eastAsia="Times New Roman" w:cs="Calibri"/>
          <w:b/>
          <w:bCs/>
          <w:lang w:eastAsia="zh-CN"/>
        </w:rPr>
        <w:t>120</w:t>
      </w:r>
      <w:r w:rsidRPr="0087092D">
        <w:rPr>
          <w:rFonts w:eastAsia="Times New Roman" w:cs="Calibri"/>
          <w:b/>
          <w:bCs/>
          <w:lang w:eastAsia="zh-CN"/>
        </w:rPr>
        <w:t xml:space="preserve"> godzin.</w:t>
      </w:r>
      <w:r w:rsidRPr="005476FC">
        <w:rPr>
          <w:rFonts w:eastAsia="Times New Roman" w:cs="Calibri"/>
          <w:b/>
          <w:bCs/>
          <w:lang w:eastAsia="zh-CN"/>
        </w:rPr>
        <w:t xml:space="preserve"> </w:t>
      </w:r>
    </w:p>
    <w:p w:rsidR="00A01577" w:rsidRPr="00D0244D" w:rsidRDefault="00A01577" w:rsidP="00060489">
      <w:pPr>
        <w:numPr>
          <w:ilvl w:val="1"/>
          <w:numId w:val="21"/>
        </w:numPr>
        <w:suppressAutoHyphens/>
        <w:autoSpaceDE w:val="0"/>
        <w:spacing w:after="0"/>
        <w:rPr>
          <w:rFonts w:eastAsia="Times New Roman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Podstawa zatrudnienia</w:t>
      </w:r>
      <w:r w:rsidRPr="00D0244D">
        <w:rPr>
          <w:rFonts w:eastAsia="Times New Roman" w:cs="Calibri"/>
          <w:b/>
          <w:color w:val="000000"/>
          <w:lang w:eastAsia="zh-CN"/>
        </w:rPr>
        <w:t>:</w:t>
      </w:r>
      <w:r w:rsidR="00BB7D5D">
        <w:rPr>
          <w:rFonts w:eastAsia="Times New Roman" w:cs="Calibri"/>
          <w:b/>
          <w:color w:val="000000"/>
          <w:lang w:eastAsia="zh-CN"/>
        </w:rPr>
        <w:t xml:space="preserve"> umowa cywilnoprawna</w:t>
      </w:r>
    </w:p>
    <w:p w:rsidR="00A01577" w:rsidRPr="00D0244D" w:rsidRDefault="00A01577" w:rsidP="00A01577">
      <w:pPr>
        <w:suppressAutoHyphens/>
        <w:autoSpaceDE w:val="0"/>
        <w:spacing w:after="0"/>
        <w:ind w:left="1440" w:hanging="360"/>
        <w:rPr>
          <w:rFonts w:eastAsia="Times New Roman"/>
          <w:lang w:eastAsia="zh-CN"/>
        </w:rPr>
      </w:pPr>
    </w:p>
    <w:p w:rsidR="00A01577" w:rsidRPr="00D0244D" w:rsidRDefault="00A01577" w:rsidP="00060489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bCs/>
          <w:color w:val="111111"/>
          <w:highlight w:val="white"/>
          <w:lang w:eastAsia="zh-CN"/>
        </w:rPr>
        <w:t>Zakres przedmiotowy zadań wykonywanych na stanowisku Opiekun/Terapeuta: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Opieka nad uczestnikami Domu Wspólnego Fundacji Opieka i Troska;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Organizowanie zajęć w Domu Wspólnym;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Dbanie o kontakt z rodziną lub opiekunami uczestników;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Dbanie o porządek stanowisk pracy i otoczenia Domu;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Dokonywanie zakupów materiałów do terapii zajęciowej; 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Poszerzanie swojej wiedzy i umiejętności w zakresie wykonywanej pracy, szczególnie z osobami  z doświadczeniem choroby psychicznej;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Przestrzeganie regulaminu Domu Wspólnego prowadzonego przez Fundację  Opieka i Troska;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lastRenderedPageBreak/>
        <w:t>Stosowanie się do poleceń koordynatora Domu Wspólnego oraz Dyrektora Fundacji Opieka  i Troska;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Przestrzeganie zasad BHP; Udzielanie pierwszej pomocy w razie wypadku;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Prowadzenie odpowiedniej i wymaganej dokumentacji związanej z uczestnikami i prowadzeniem Domu Wspólnego.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Uczestniczenie w spotkaniach związanych z prowadzeniem Domu Wspólnego;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eastAsia="Times New Roman" w:cs="Calibri"/>
          <w:b/>
          <w:color w:val="000000"/>
          <w:lang w:eastAsia="zh-CN"/>
        </w:rPr>
      </w:pPr>
      <w:r w:rsidRPr="00D0244D">
        <w:rPr>
          <w:rFonts w:eastAsia="Times New Roman" w:cs="Calibri"/>
          <w:lang w:eastAsia="zh-CN"/>
        </w:rPr>
        <w:t>Dbanie o dobro Fundacji i zachowanie tajemnicy w sprawie uczestników Domu Wspólnego;</w:t>
      </w:r>
    </w:p>
    <w:p w:rsidR="00A01577" w:rsidRPr="00A01577" w:rsidRDefault="00A01577" w:rsidP="00060489">
      <w:pPr>
        <w:numPr>
          <w:ilvl w:val="0"/>
          <w:numId w:val="20"/>
        </w:numPr>
        <w:suppressAutoHyphens/>
        <w:autoSpaceDE w:val="0"/>
        <w:spacing w:after="0"/>
        <w:ind w:left="0" w:firstLine="0"/>
        <w:jc w:val="both"/>
        <w:rPr>
          <w:rFonts w:eastAsia="Times New Roman"/>
          <w:lang w:eastAsia="zh-CN"/>
        </w:rPr>
      </w:pPr>
      <w:r w:rsidRPr="00A01577">
        <w:rPr>
          <w:rFonts w:eastAsia="Times New Roman" w:cs="Calibri"/>
          <w:color w:val="000000"/>
          <w:lang w:eastAsia="zh-CN"/>
        </w:rPr>
        <w:t>prowadzenie dokumentacji wymaganej przepisami prawa, wymogami projektowymi i w ramach wewnętrznych uzgodnień</w:t>
      </w:r>
    </w:p>
    <w:p w:rsidR="00A01577" w:rsidRPr="00D0244D" w:rsidRDefault="00A01577" w:rsidP="00060489">
      <w:pPr>
        <w:numPr>
          <w:ilvl w:val="0"/>
          <w:numId w:val="20"/>
        </w:numPr>
        <w:suppressAutoHyphens/>
        <w:autoSpaceDE w:val="0"/>
        <w:spacing w:after="0"/>
        <w:ind w:left="0" w:firstLine="0"/>
        <w:jc w:val="both"/>
        <w:rPr>
          <w:rFonts w:eastAsia="Times New Roman"/>
          <w:lang w:eastAsia="zh-CN"/>
        </w:rPr>
      </w:pPr>
      <w:r w:rsidRPr="00D0244D">
        <w:rPr>
          <w:rFonts w:eastAsia="Times New Roman" w:cs="Calibri"/>
          <w:lang w:eastAsia="zh-CN"/>
        </w:rPr>
        <w:t>praca na stanowisku opiekuna/terapeuty uwzględniać będzie zasady równościowe.</w:t>
      </w:r>
    </w:p>
    <w:p w:rsidR="00A01577" w:rsidRPr="00D0244D" w:rsidRDefault="00A01577" w:rsidP="00A0157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A01577" w:rsidRPr="00060489" w:rsidRDefault="00A01577" w:rsidP="00060489">
      <w:pPr>
        <w:suppressAutoHyphens/>
        <w:autoSpaceDE w:val="0"/>
        <w:spacing w:after="0"/>
        <w:rPr>
          <w:rFonts w:eastAsia="Times New Roman"/>
          <w:b/>
          <w:lang w:eastAsia="zh-CN"/>
        </w:rPr>
      </w:pPr>
    </w:p>
    <w:p w:rsidR="00060489" w:rsidRPr="00D0244D" w:rsidRDefault="00060489" w:rsidP="00060489">
      <w:pPr>
        <w:suppressAutoHyphens/>
        <w:autoSpaceDE w:val="0"/>
        <w:spacing w:after="0"/>
        <w:rPr>
          <w:rFonts w:eastAsia="Times New Roman" w:cs="Calibri"/>
          <w:b/>
          <w:bCs/>
          <w:color w:val="000000"/>
          <w:lang w:eastAsia="zh-CN"/>
        </w:rPr>
      </w:pPr>
      <w:r w:rsidRPr="00060489">
        <w:rPr>
          <w:rFonts w:eastAsia="Times New Roman"/>
          <w:b/>
          <w:lang w:eastAsia="zh-CN"/>
        </w:rPr>
        <w:t>WYMAGANIA NIEZBĘDNE:</w:t>
      </w:r>
    </w:p>
    <w:p w:rsidR="00A01577" w:rsidRPr="00D0244D" w:rsidRDefault="00A01577" w:rsidP="00A01577">
      <w:pPr>
        <w:suppressAutoHyphens/>
        <w:autoSpaceDE w:val="0"/>
        <w:spacing w:after="0"/>
        <w:rPr>
          <w:rFonts w:eastAsia="Times New Roman" w:cs="Calibri"/>
          <w:b/>
          <w:bCs/>
          <w:color w:val="000000"/>
          <w:lang w:eastAsia="zh-CN"/>
        </w:rPr>
      </w:pPr>
    </w:p>
    <w:p w:rsidR="00A01577" w:rsidRPr="00D0244D" w:rsidRDefault="00A01577" w:rsidP="00A01577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lang w:eastAsia="zh-CN"/>
        </w:rPr>
        <w:t>Osoba na stanowisku Opiekun/ Terapeuta w Domu Wspólnym:</w:t>
      </w:r>
    </w:p>
    <w:p w:rsidR="00A01577" w:rsidRDefault="00CA6142" w:rsidP="00A01577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 xml:space="preserve">- </w:t>
      </w:r>
      <w:r w:rsidR="005476FC">
        <w:rPr>
          <w:rFonts w:eastAsia="Times New Roman" w:cs="Calibri"/>
          <w:lang w:eastAsia="zh-CN"/>
        </w:rPr>
        <w:t>musi</w:t>
      </w:r>
      <w:r w:rsidR="00A01577" w:rsidRPr="00D0244D">
        <w:rPr>
          <w:rFonts w:eastAsia="Times New Roman" w:cs="Calibri"/>
          <w:lang w:eastAsia="zh-CN"/>
        </w:rPr>
        <w:t xml:space="preserve"> posiadać wykształcenie minimum średnie w kierunku: psychologia lub pedagogika lub terapia zajęciowa, terapia środowiskowa lub pracownik socjalny lub pielęgniarstwo lub rehabilitacja lub fizykoterapia lub opiekun  medyczny lub arteterapia lub muzykoterapia lub opiekunka środowiskowa lub socjologia, </w:t>
      </w:r>
      <w:r w:rsidR="00F50B3E">
        <w:rPr>
          <w:rFonts w:eastAsia="Times New Roman" w:cs="Calibri"/>
          <w:lang w:eastAsia="zh-CN"/>
        </w:rPr>
        <w:t xml:space="preserve">lub inne minimum średnie wykształcenie poszerzone o odbyte kursy, szkolenia, w kierunkach: </w:t>
      </w:r>
      <w:r w:rsidR="00F50B3E" w:rsidRPr="00F50B3E">
        <w:rPr>
          <w:rFonts w:eastAsia="Times New Roman" w:cs="Calibri"/>
          <w:lang w:eastAsia="zh-CN"/>
        </w:rPr>
        <w:t>psychologia lub pedagogika lub terapia zajęciowa, terapia środowiskowa lub pracownik socjalny lub pielęgniarstwo lub rehabilitacja lub fizykoterapia lub opiekun  medyczny lub arteterapia lub muzykoterapia lub opiekunka środowiskowa lub socjologia</w:t>
      </w:r>
      <w:r w:rsidR="00F50B3E">
        <w:rPr>
          <w:rFonts w:eastAsia="Times New Roman" w:cs="Calibri"/>
          <w:lang w:eastAsia="zh-CN"/>
        </w:rPr>
        <w:t>.</w:t>
      </w:r>
    </w:p>
    <w:p w:rsidR="00F50B3E" w:rsidRPr="00D0244D" w:rsidRDefault="00F50B3E" w:rsidP="00A01577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A01577" w:rsidRPr="00D0244D" w:rsidRDefault="00CA6142" w:rsidP="00A01577">
      <w:pPr>
        <w:suppressAutoHyphens/>
        <w:autoSpaceDE w:val="0"/>
        <w:spacing w:after="0"/>
        <w:rPr>
          <w:rFonts w:eastAsia="Times New Roman" w:cs="Calibri"/>
          <w:color w:val="111111"/>
          <w:lang w:eastAsia="zh-CN"/>
        </w:rPr>
      </w:pPr>
      <w:r>
        <w:rPr>
          <w:rFonts w:eastAsia="Times New Roman" w:cs="Calibri"/>
          <w:lang w:eastAsia="zh-CN"/>
        </w:rPr>
        <w:t>-</w:t>
      </w:r>
      <w:r w:rsidR="005476FC">
        <w:rPr>
          <w:rFonts w:eastAsia="Times New Roman" w:cs="Calibri"/>
          <w:lang w:eastAsia="zh-CN"/>
        </w:rPr>
        <w:t>musi</w:t>
      </w:r>
      <w:r w:rsidR="00A01577" w:rsidRPr="00D0244D">
        <w:rPr>
          <w:rFonts w:eastAsia="Times New Roman" w:cs="Calibri"/>
          <w:lang w:eastAsia="zh-CN"/>
        </w:rPr>
        <w:t xml:space="preserve"> posiadać doświadczenie zawodowe ( zatrudnienie na postawie umowy o pracę i/lub umowy cy</w:t>
      </w:r>
      <w:r>
        <w:rPr>
          <w:rFonts w:eastAsia="Times New Roman" w:cs="Calibri"/>
          <w:lang w:eastAsia="zh-CN"/>
        </w:rPr>
        <w:t>wilnoprawnej i/lub  umowy wolon</w:t>
      </w:r>
      <w:r w:rsidR="00A01577" w:rsidRPr="00D0244D">
        <w:rPr>
          <w:rFonts w:eastAsia="Times New Roman" w:cs="Calibri"/>
          <w:lang w:eastAsia="zh-CN"/>
        </w:rPr>
        <w:t xml:space="preserve">tarystycznej)  minimum 6 miesięcy pracy, w wymiarze nie mniej niż 240 godzin </w:t>
      </w:r>
      <w:r w:rsidR="00060489">
        <w:rPr>
          <w:rFonts w:eastAsia="Times New Roman" w:cs="Calibri"/>
          <w:lang w:eastAsia="zh-CN"/>
        </w:rPr>
        <w:t xml:space="preserve">łącznie, </w:t>
      </w:r>
      <w:r w:rsidR="00A01577" w:rsidRPr="00D0244D">
        <w:rPr>
          <w:rFonts w:eastAsia="Times New Roman" w:cs="Calibri"/>
          <w:lang w:eastAsia="zh-CN"/>
        </w:rPr>
        <w:t>w: terapeutycznych ośrodkach wsparcia dziennego i/lub całodobowego, lub w przychodniach, lub w Domach Pomocy Społecznej, lub w Środowiskowych Domach Samopomocy, lub w hostelach terapeutycznych, lub w mieszkaniach chronionych, lub w miejskich ośrodkach pomocy społecznej, lub w Warsztatach Terapii  Zajęciowej lub/i doświadczenie w prowadzeniu zajęć terapeutycznych, artystycznych, psychoedukacyjnych oraz samopomocowych dla osób z doświadczeniem choroby psychicznej, w tym w pracy z seniorami oraz ich rodzinami i/lub opiekunami.</w:t>
      </w:r>
    </w:p>
    <w:p w:rsidR="00A01577" w:rsidRPr="00D0244D" w:rsidRDefault="00A01577" w:rsidP="00A01577">
      <w:pPr>
        <w:suppressAutoHyphens/>
        <w:autoSpaceDE w:val="0"/>
        <w:spacing w:after="0"/>
        <w:rPr>
          <w:rFonts w:eastAsia="Times New Roman" w:cs="Calibri"/>
          <w:b/>
          <w:bCs/>
          <w:color w:val="000000"/>
          <w:lang w:eastAsia="zh-CN"/>
        </w:rPr>
      </w:pPr>
    </w:p>
    <w:p w:rsidR="00A01577" w:rsidRPr="00D0244D" w:rsidRDefault="00A01577" w:rsidP="00A01577">
      <w:pPr>
        <w:tabs>
          <w:tab w:val="left" w:pos="4755"/>
        </w:tabs>
        <w:suppressAutoHyphens/>
        <w:autoSpaceDE w:val="0"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b/>
          <w:bCs/>
          <w:color w:val="111111"/>
          <w:lang w:eastAsia="zh-CN"/>
        </w:rPr>
        <w:t>Wykonawca zobowiązany jest w szczególności do: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- Przeprowadzenia dla wskazanych Uczestników/czek projektu usług o wskazanym zakresie</w:t>
      </w:r>
      <w:r w:rsidR="00060489">
        <w:rPr>
          <w:rFonts w:eastAsia="Times New Roman"/>
          <w:color w:val="111111"/>
          <w:lang w:eastAsia="zh-CN"/>
        </w:rPr>
        <w:t xml:space="preserve"> </w:t>
      </w:r>
      <w:r w:rsidRPr="00D0244D">
        <w:rPr>
          <w:rFonts w:eastAsia="Times New Roman"/>
          <w:color w:val="111111"/>
          <w:lang w:eastAsia="zh-CN"/>
        </w:rPr>
        <w:t>przedmiotowym z zachowaniem wysokich standardów jakościowych w sposób zapewniający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osiągnięcie zakładanych celów,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- Prowadzenia dokumentacji realizacji umowy wskazanej przez zamawiającego, w tym kart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czasu pracy.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- Przekazywania niezwłocznie osobiście lub w formie telefonicznej lub za pośrednictwem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poczty e-mail, informacji o problemach zagrażających realizacji usługi.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lang w:eastAsia="zh-CN"/>
        </w:rPr>
      </w:pPr>
      <w:r w:rsidRPr="00D0244D">
        <w:rPr>
          <w:rFonts w:eastAsia="Times New Roman"/>
          <w:color w:val="111111"/>
          <w:lang w:eastAsia="zh-CN"/>
        </w:rPr>
        <w:t>- Oznaczanie prowadzonej dokumentacji zgodnie z zasadami określonymi w następujących</w:t>
      </w:r>
    </w:p>
    <w:p w:rsidR="00A01577" w:rsidRPr="00D0244D" w:rsidRDefault="00A01577" w:rsidP="00A01577">
      <w:pPr>
        <w:suppressAutoHyphens/>
        <w:spacing w:after="0"/>
        <w:rPr>
          <w:rFonts w:eastAsia="Times New Roman"/>
          <w:color w:val="111111"/>
          <w:highlight w:val="white"/>
          <w:lang w:eastAsia="zh-CN"/>
        </w:rPr>
      </w:pPr>
      <w:r w:rsidRPr="00D0244D">
        <w:rPr>
          <w:rFonts w:eastAsia="Times New Roman"/>
          <w:color w:val="111111"/>
          <w:lang w:eastAsia="zh-CN"/>
        </w:rPr>
        <w:t xml:space="preserve">dokumentach: </w:t>
      </w:r>
      <w:r w:rsidRPr="00D0244D">
        <w:rPr>
          <w:rFonts w:eastAsia="Times New Roman"/>
          <w:color w:val="111111"/>
          <w:highlight w:val="white"/>
          <w:lang w:eastAsia="zh-CN"/>
        </w:rPr>
        <w:t>Wytyczne w zakresie informacji i promocji programów operacyjnych polityki</w:t>
      </w:r>
    </w:p>
    <w:p w:rsidR="00A01577" w:rsidRPr="00D0244D" w:rsidRDefault="00A01577" w:rsidP="00A01577">
      <w:pPr>
        <w:suppressAutoHyphens/>
        <w:spacing w:after="0"/>
        <w:rPr>
          <w:rFonts w:eastAsia="Times New Roman" w:cs="Calibri"/>
          <w:bCs/>
          <w:color w:val="111111"/>
          <w:highlight w:val="white"/>
          <w:lang w:eastAsia="zh-CN"/>
        </w:rPr>
      </w:pPr>
      <w:r w:rsidRPr="00D0244D">
        <w:rPr>
          <w:rFonts w:eastAsia="Times New Roman"/>
          <w:color w:val="111111"/>
          <w:highlight w:val="white"/>
          <w:lang w:eastAsia="zh-CN"/>
        </w:rPr>
        <w:t>spójności na lata 2014-2020, Podręcznik wnioskodawcy i beneficjenta programów polityki</w:t>
      </w:r>
    </w:p>
    <w:p w:rsidR="00A01577" w:rsidRPr="00D0244D" w:rsidRDefault="00A01577" w:rsidP="00A01577">
      <w:pPr>
        <w:suppressAutoHyphens/>
        <w:autoSpaceDE w:val="0"/>
        <w:spacing w:after="0"/>
        <w:rPr>
          <w:rFonts w:eastAsia="Times New Roman" w:cs="Calibri"/>
          <w:b/>
          <w:bCs/>
          <w:color w:val="111111"/>
          <w:highlight w:val="white"/>
          <w:lang w:eastAsia="zh-CN"/>
        </w:rPr>
      </w:pPr>
      <w:r w:rsidRPr="00D0244D">
        <w:rPr>
          <w:rFonts w:eastAsia="Times New Roman" w:cs="Calibri"/>
          <w:bCs/>
          <w:color w:val="111111"/>
          <w:highlight w:val="white"/>
          <w:lang w:eastAsia="zh-CN"/>
        </w:rPr>
        <w:t xml:space="preserve">spójności 2014-2020 w zakresie </w:t>
      </w:r>
      <w:r w:rsidRPr="00D0244D">
        <w:rPr>
          <w:rFonts w:eastAsia="Times New Roman" w:cs="Calibri"/>
          <w:b/>
          <w:bCs/>
          <w:color w:val="111111"/>
          <w:highlight w:val="white"/>
          <w:lang w:eastAsia="zh-CN"/>
        </w:rPr>
        <w:t>informacji i promocji.</w:t>
      </w:r>
    </w:p>
    <w:p w:rsidR="00617A97" w:rsidRDefault="00617A97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617A97" w:rsidRPr="00D0244D" w:rsidRDefault="00617A97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87092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Usługi mają</w:t>
      </w:r>
      <w:r w:rsidR="00EC6308">
        <w:rPr>
          <w:rFonts w:eastAsia="Times New Roman" w:cs="Calibri"/>
          <w:lang w:eastAsia="zh-CN"/>
        </w:rPr>
        <w:t xml:space="preserve"> być realizowane w </w:t>
      </w:r>
      <w:r w:rsidR="00EC6308" w:rsidRPr="0087092D">
        <w:rPr>
          <w:rFonts w:eastAsia="Times New Roman" w:cs="Calibri"/>
          <w:lang w:eastAsia="zh-CN"/>
        </w:rPr>
        <w:t xml:space="preserve">okresie </w:t>
      </w:r>
      <w:r w:rsidR="00BB7DB7" w:rsidRPr="0087092D">
        <w:rPr>
          <w:rFonts w:eastAsia="Times New Roman" w:cs="Calibri"/>
          <w:b/>
          <w:lang w:eastAsia="zh-CN"/>
        </w:rPr>
        <w:t>01.07</w:t>
      </w:r>
      <w:r w:rsidR="00556A5A" w:rsidRPr="0087092D">
        <w:rPr>
          <w:rFonts w:eastAsia="Times New Roman" w:cs="Calibri"/>
          <w:b/>
          <w:lang w:eastAsia="zh-CN"/>
        </w:rPr>
        <w:t>.</w:t>
      </w:r>
      <w:r w:rsidR="00BB7DB7" w:rsidRPr="0087092D">
        <w:rPr>
          <w:rFonts w:eastAsia="Times New Roman" w:cs="Calibri"/>
          <w:b/>
          <w:lang w:eastAsia="zh-CN"/>
        </w:rPr>
        <w:t>2023r. – 31</w:t>
      </w:r>
      <w:r w:rsidR="004474E7" w:rsidRPr="0087092D">
        <w:rPr>
          <w:rFonts w:eastAsia="Times New Roman" w:cs="Calibri"/>
          <w:b/>
          <w:lang w:eastAsia="zh-CN"/>
        </w:rPr>
        <w:t xml:space="preserve"> </w:t>
      </w:r>
      <w:r w:rsidR="00BB7DB7" w:rsidRPr="0087092D">
        <w:rPr>
          <w:rFonts w:eastAsia="Times New Roman" w:cs="Calibri"/>
          <w:b/>
          <w:lang w:eastAsia="zh-CN"/>
        </w:rPr>
        <w:t>grudnia 2023</w:t>
      </w:r>
      <w:r w:rsidR="004474E7" w:rsidRPr="0087092D">
        <w:rPr>
          <w:rFonts w:eastAsia="Times New Roman" w:cs="Calibri"/>
          <w:b/>
          <w:lang w:eastAsia="zh-CN"/>
        </w:rPr>
        <w:t xml:space="preserve"> r.</w:t>
      </w:r>
    </w:p>
    <w:p w:rsidR="00F50B3E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  <w:r w:rsidRPr="0087092D">
        <w:rPr>
          <w:rFonts w:eastAsia="Times New Roman" w:cs="Calibri"/>
          <w:lang w:eastAsia="zh-CN"/>
        </w:rPr>
        <w:t>Liczba</w:t>
      </w:r>
      <w:r w:rsidR="00A01577" w:rsidRPr="0087092D">
        <w:rPr>
          <w:rFonts w:eastAsia="Times New Roman" w:cs="Calibri"/>
          <w:lang w:eastAsia="zh-CN"/>
        </w:rPr>
        <w:t xml:space="preserve"> godzin: </w:t>
      </w:r>
      <w:r w:rsidR="00BB7D5D" w:rsidRPr="0087092D">
        <w:rPr>
          <w:rFonts w:eastAsia="Times New Roman" w:cs="Calibri"/>
          <w:lang w:eastAsia="zh-CN"/>
        </w:rPr>
        <w:t xml:space="preserve">maksymalnie </w:t>
      </w:r>
      <w:r w:rsidR="0087092D" w:rsidRPr="0087092D">
        <w:rPr>
          <w:rFonts w:eastAsia="Times New Roman" w:cs="Calibri"/>
          <w:b/>
          <w:lang w:eastAsia="zh-CN"/>
        </w:rPr>
        <w:t>32</w:t>
      </w:r>
      <w:r w:rsidR="004474E7" w:rsidRPr="0087092D">
        <w:rPr>
          <w:rFonts w:eastAsia="Times New Roman" w:cs="Calibri"/>
          <w:b/>
          <w:lang w:eastAsia="zh-CN"/>
        </w:rPr>
        <w:t>0</w:t>
      </w:r>
      <w:r w:rsidR="004474E7" w:rsidRPr="0087092D">
        <w:rPr>
          <w:rFonts w:eastAsia="Times New Roman" w:cs="Calibri"/>
          <w:lang w:eastAsia="zh-CN"/>
        </w:rPr>
        <w:t xml:space="preserve"> w okresie</w:t>
      </w:r>
      <w:r w:rsidR="00556A5A" w:rsidRPr="0087092D">
        <w:rPr>
          <w:rFonts w:eastAsia="Times New Roman" w:cs="Calibri"/>
          <w:lang w:eastAsia="zh-CN"/>
        </w:rPr>
        <w:t xml:space="preserve"> </w:t>
      </w:r>
      <w:r w:rsidR="00BB7DB7" w:rsidRPr="0087092D">
        <w:rPr>
          <w:rFonts w:eastAsia="Times New Roman" w:cs="Calibri"/>
          <w:b/>
          <w:lang w:eastAsia="zh-CN"/>
        </w:rPr>
        <w:t>01.07</w:t>
      </w:r>
      <w:r w:rsidR="00556A5A" w:rsidRPr="0087092D">
        <w:rPr>
          <w:rFonts w:eastAsia="Times New Roman" w:cs="Calibri"/>
          <w:b/>
          <w:lang w:eastAsia="zh-CN"/>
        </w:rPr>
        <w:t>.</w:t>
      </w:r>
      <w:r w:rsidR="00BB7DB7" w:rsidRPr="0087092D">
        <w:rPr>
          <w:rFonts w:eastAsia="Times New Roman" w:cs="Calibri"/>
          <w:b/>
          <w:lang w:eastAsia="zh-CN"/>
        </w:rPr>
        <w:t>2023r. – 31 grudnia 2023</w:t>
      </w:r>
      <w:r w:rsidR="004474E7" w:rsidRPr="0087092D">
        <w:rPr>
          <w:rFonts w:eastAsia="Times New Roman" w:cs="Calibri"/>
          <w:b/>
          <w:lang w:eastAsia="zh-CN"/>
        </w:rPr>
        <w:t>r.</w:t>
      </w:r>
      <w:r w:rsidR="004474E7" w:rsidRPr="0087092D">
        <w:rPr>
          <w:rFonts w:eastAsia="Times New Roman" w:cs="Calibri"/>
          <w:lang w:eastAsia="zh-CN"/>
        </w:rPr>
        <w:t xml:space="preserve"> </w:t>
      </w:r>
      <w:r w:rsidR="00F50B3E" w:rsidRPr="0087092D">
        <w:rPr>
          <w:rFonts w:eastAsia="Times New Roman" w:cs="Calibri"/>
          <w:lang w:eastAsia="zh-CN"/>
        </w:rPr>
        <w:t>Usługi  będą realizowane zgodnie z harmonogramem przedstawianym każdorazowo przez Zamawiającego</w:t>
      </w:r>
      <w:r w:rsidR="00F50B3E" w:rsidRPr="00F50B3E">
        <w:rPr>
          <w:rFonts w:eastAsia="Times New Roman" w:cs="Calibri"/>
          <w:lang w:eastAsia="zh-CN"/>
        </w:rPr>
        <w:t xml:space="preserve">. Praca w systemie zmianowym, również w porach nocnych. </w:t>
      </w:r>
    </w:p>
    <w:p w:rsidR="00D0244D" w:rsidRPr="00EC6308" w:rsidRDefault="00F50B3E" w:rsidP="00D0244D">
      <w:pPr>
        <w:suppressAutoHyphens/>
        <w:spacing w:after="0"/>
        <w:jc w:val="both"/>
        <w:rPr>
          <w:rFonts w:eastAsia="Times New Roman" w:cs="Calibri"/>
          <w:color w:val="FF0000"/>
          <w:lang w:eastAsia="zh-CN"/>
        </w:rPr>
      </w:pPr>
      <w:r w:rsidRPr="00F50B3E">
        <w:rPr>
          <w:rFonts w:eastAsia="Times New Roman" w:cs="Calibri"/>
          <w:lang w:eastAsia="zh-CN"/>
        </w:rPr>
        <w:t>O dokładnych terminach realizacji usług Wykonawca  zostanie poinformowany przez zamawiającego indywidualnie, nie później niż na 3 dni przed rozpoczęciem realizacji usług. Zamawiający przygotowuje harmonogram realizacji usług zgodny z zapotrzebowaniem i zastrzega sobie prawo do wyznaczenia dowolnej liczby godzin realizacji usług w m</w:t>
      </w:r>
      <w:r w:rsidR="00E17ACB">
        <w:rPr>
          <w:rFonts w:eastAsia="Times New Roman" w:cs="Calibri"/>
          <w:lang w:eastAsia="zh-CN"/>
        </w:rPr>
        <w:t>iesiącu,</w:t>
      </w:r>
      <w:r w:rsidR="00E17ACB" w:rsidRPr="005476FC">
        <w:rPr>
          <w:rFonts w:eastAsia="Times New Roman" w:cs="Calibri"/>
          <w:lang w:eastAsia="zh-CN"/>
        </w:rPr>
        <w:t xml:space="preserve"> </w:t>
      </w:r>
      <w:r w:rsidR="000312AF" w:rsidRPr="005476FC">
        <w:rPr>
          <w:rFonts w:eastAsia="Times New Roman" w:cs="Calibri"/>
          <w:lang w:eastAsia="zh-CN"/>
        </w:rPr>
        <w:t>jednak nie więcej niż 8</w:t>
      </w:r>
      <w:r w:rsidRPr="005476FC">
        <w:rPr>
          <w:rFonts w:eastAsia="Times New Roman" w:cs="Calibri"/>
          <w:lang w:eastAsia="zh-CN"/>
        </w:rPr>
        <w:t>0 godzin/ miesiąc.  Maksymal</w:t>
      </w:r>
      <w:r w:rsidR="000312AF" w:rsidRPr="005476FC">
        <w:rPr>
          <w:rFonts w:eastAsia="Times New Roman" w:cs="Calibri"/>
          <w:lang w:eastAsia="zh-CN"/>
        </w:rPr>
        <w:t>na liczba godzin w miesiącu to 8</w:t>
      </w:r>
      <w:r w:rsidRPr="005476FC">
        <w:rPr>
          <w:rFonts w:eastAsia="Times New Roman" w:cs="Calibri"/>
          <w:lang w:eastAsia="zh-CN"/>
        </w:rPr>
        <w:t>0 godzin</w:t>
      </w:r>
      <w:r w:rsidRPr="00EC6308">
        <w:rPr>
          <w:rFonts w:eastAsia="Times New Roman" w:cs="Calibri"/>
          <w:color w:val="FF0000"/>
          <w:lang w:eastAsia="zh-CN"/>
        </w:rPr>
        <w:t>.</w:t>
      </w: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lang w:eastAsia="zh-CN"/>
        </w:rPr>
        <w:t xml:space="preserve">Forma zaangażowania: </w:t>
      </w:r>
      <w:r w:rsidRPr="00D0244D">
        <w:rPr>
          <w:rFonts w:eastAsia="Times New Roman" w:cs="Calibri"/>
          <w:b/>
          <w:lang w:eastAsia="zh-CN"/>
        </w:rPr>
        <w:t>Realizacja usług w ramach umowy cywilnoprawnej.</w:t>
      </w:r>
    </w:p>
    <w:p w:rsidR="00D0244D" w:rsidRPr="00D0244D" w:rsidRDefault="00D0244D" w:rsidP="00A01577">
      <w:pPr>
        <w:suppressAutoHyphens/>
        <w:spacing w:after="0"/>
        <w:jc w:val="both"/>
        <w:rPr>
          <w:rFonts w:eastAsia="Times New Roman" w:cs="Calibri"/>
          <w:b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jc w:val="both"/>
        <w:rPr>
          <w:rFonts w:eastAsia="Times New Roman"/>
          <w:color w:val="000000"/>
          <w:lang w:eastAsia="zh-CN"/>
        </w:rPr>
      </w:pPr>
      <w:r w:rsidRPr="00D0244D">
        <w:rPr>
          <w:rFonts w:eastAsia="Times New Roman" w:cs="Calibri"/>
          <w:b/>
          <w:bCs/>
          <w:color w:val="000000"/>
          <w:lang w:eastAsia="zh-CN"/>
        </w:rPr>
        <w:t>Wykonawcy ubiegający się o udzielenie zamówienia nie mogą być powiązani z Zamawiającym i/lub Partnerami Projektu osobowo lub kapitałowo, przy czym przez powiązanie kapitałowe lub osobowe rozumie się: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color w:val="000000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- uczestniczenie w spółce jako wspólnik spółki cywilnej lub spółki osobowej,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color w:val="000000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- posiadanie udziałów lub co najmniej 10% udziałów lub akcji,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color w:val="000000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- pełnienie funkcji członka organu nadzorczego lub zarządzającego, prokurenta, pełnomocnika,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- pozostawanie w takim stosunku prawnym lub faktycznym, który może budzić 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/>
          <w:color w:val="000000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W związku z powyższym w odpowiedzi na rozeznanie rynku Zamawiający prosi o przesłanie Oświadczenia o braku powiązań z Zamawiającym i/lub Partnerami Projektu osobowo lub kapitałowo - załącznik nr 2. Brak przesłania podpisanego Oświadczenia będzie skutkował wykluczeniem oferty</w:t>
      </w:r>
    </w:p>
    <w:p w:rsidR="00D0244D" w:rsidRPr="00D0244D" w:rsidRDefault="00D0244D" w:rsidP="00D0244D">
      <w:pPr>
        <w:suppressAutoHyphens/>
        <w:spacing w:after="0"/>
        <w:rPr>
          <w:rFonts w:eastAsia="Times New Roman"/>
          <w:lang w:eastAsia="zh-CN"/>
        </w:rPr>
      </w:pPr>
      <w:r w:rsidRPr="00D0244D">
        <w:rPr>
          <w:rFonts w:eastAsia="Times New Roman"/>
          <w:color w:val="000000"/>
          <w:lang w:eastAsia="zh-CN"/>
        </w:rPr>
        <w:t>z postępowania.</w:t>
      </w:r>
    </w:p>
    <w:p w:rsidR="00D0244D" w:rsidRPr="00D0244D" w:rsidRDefault="00D0244D" w:rsidP="00D0244D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D0244D" w:rsidRPr="00D0244D" w:rsidRDefault="00D0244D" w:rsidP="00D0244D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D0244D" w:rsidRPr="00060489" w:rsidRDefault="00D0244D" w:rsidP="00060489">
      <w:pPr>
        <w:pStyle w:val="Akapitzlist"/>
        <w:numPr>
          <w:ilvl w:val="0"/>
          <w:numId w:val="26"/>
        </w:num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060489">
        <w:rPr>
          <w:rFonts w:eastAsia="Times New Roman" w:cs="Calibri"/>
          <w:b/>
          <w:bCs/>
          <w:lang w:eastAsia="zh-CN"/>
        </w:rPr>
        <w:t>MIEJSCE I TERMIN ZŁOŻENIA OFERTY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W przypadku zainteresowania realizacją w/w zadania, zapraszamy do złożenia oferty na załączonym druku „</w:t>
      </w:r>
      <w:r w:rsidRPr="00D0244D">
        <w:rPr>
          <w:rFonts w:eastAsia="Times New Roman" w:cs="Calibri"/>
          <w:b/>
          <w:lang w:eastAsia="zh-CN"/>
        </w:rPr>
        <w:t>FORMULARZ OFERTY</w:t>
      </w:r>
      <w:r w:rsidRPr="00D0244D">
        <w:rPr>
          <w:rFonts w:eastAsia="Times New Roman" w:cs="Calibri"/>
          <w:lang w:eastAsia="zh-CN"/>
        </w:rPr>
        <w:t xml:space="preserve">” oraz wypełnienia i podpisania oświadczeń, stanowiących integralną część oferty oraz </w:t>
      </w:r>
      <w:r w:rsidRPr="00D0244D">
        <w:rPr>
          <w:rFonts w:eastAsia="Times New Roman" w:cs="Calibri"/>
          <w:b/>
          <w:lang w:eastAsia="zh-CN"/>
        </w:rPr>
        <w:t>przedłożenia kserokopii dokumentów potwierdzających wykształcenie oraz wykazane w ofercie doświadczenie zawodowe w pracy z osobami po kryzysie psychicznym</w:t>
      </w:r>
      <w:r w:rsidR="00060489">
        <w:rPr>
          <w:rFonts w:eastAsia="Times New Roman" w:cs="Calibri"/>
          <w:lang w:eastAsia="zh-CN"/>
        </w:rPr>
        <w:t>.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Oferty należy złożyć do dnia </w:t>
      </w:r>
      <w:r w:rsidR="00BB7DB7" w:rsidRPr="0087092D">
        <w:rPr>
          <w:rFonts w:eastAsia="Times New Roman" w:cs="Calibri"/>
          <w:b/>
          <w:lang w:eastAsia="zh-CN"/>
        </w:rPr>
        <w:t>20</w:t>
      </w:r>
      <w:r w:rsidR="004474E7" w:rsidRPr="0087092D">
        <w:rPr>
          <w:rFonts w:eastAsia="Times New Roman" w:cs="Calibri"/>
          <w:b/>
          <w:lang w:eastAsia="zh-CN"/>
        </w:rPr>
        <w:t xml:space="preserve"> </w:t>
      </w:r>
      <w:r w:rsidR="00BB7DB7" w:rsidRPr="0087092D">
        <w:rPr>
          <w:rFonts w:eastAsia="Times New Roman" w:cs="Calibri"/>
          <w:b/>
          <w:lang w:eastAsia="zh-CN"/>
        </w:rPr>
        <w:t>czerwca 2023</w:t>
      </w:r>
      <w:r w:rsidRPr="0087092D">
        <w:rPr>
          <w:rFonts w:eastAsia="Times New Roman" w:cs="Calibri"/>
          <w:b/>
          <w:lang w:eastAsia="zh-CN"/>
        </w:rPr>
        <w:t xml:space="preserve"> r.</w:t>
      </w:r>
      <w:r w:rsidRPr="0087092D">
        <w:rPr>
          <w:rFonts w:eastAsia="Times New Roman" w:cs="Calibri"/>
          <w:lang w:eastAsia="zh-CN"/>
        </w:rPr>
        <w:t xml:space="preserve"> </w:t>
      </w:r>
      <w:r w:rsidRPr="00D0244D">
        <w:rPr>
          <w:rFonts w:eastAsia="Times New Roman" w:cs="Calibri"/>
          <w:lang w:eastAsia="zh-CN"/>
        </w:rPr>
        <w:t xml:space="preserve">do godziny 12:00 w formie elektronicznej, </w:t>
      </w:r>
    </w:p>
    <w:p w:rsid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pod adres e-mail: </w:t>
      </w:r>
      <w:hyperlink r:id="rId8" w:history="1">
        <w:r w:rsidRPr="00D0244D">
          <w:rPr>
            <w:rFonts w:eastAsia="Times New Roman" w:cs="Calibri"/>
            <w:color w:val="0000FF"/>
            <w:u w:val="single"/>
            <w:lang w:eastAsia="zh-CN"/>
          </w:rPr>
          <w:t>opiekaitroska@opiekaitroska.pl</w:t>
        </w:r>
      </w:hyperlink>
      <w:r w:rsidRPr="00D0244D">
        <w:rPr>
          <w:rFonts w:eastAsia="Times New Roman" w:cs="Calibri"/>
          <w:lang w:eastAsia="zh-CN"/>
        </w:rPr>
        <w:t xml:space="preserve"> w tytule wiadomości: Zapytanie ofertowe OPIEKUN/TERAPEUTA, lub osobiście w zamkniętej kopercie opisane  nazwą i adresem Fundacji, nazwą i adresem oferenta, z adnotacją „ZAPYT</w:t>
      </w:r>
      <w:r w:rsidR="00060489">
        <w:rPr>
          <w:rFonts w:eastAsia="Times New Roman" w:cs="Calibri"/>
          <w:lang w:eastAsia="zh-CN"/>
        </w:rPr>
        <w:t>ANIE OFERTOWE OPIEKUN/TERAPEUTA”.</w:t>
      </w:r>
    </w:p>
    <w:p w:rsidR="00060489" w:rsidRPr="00D0244D" w:rsidRDefault="00060489" w:rsidP="00D0244D">
      <w:pPr>
        <w:suppressAutoHyphens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Fundacja Opieka i Troska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ul.</w:t>
      </w:r>
      <w:r w:rsidR="00060489">
        <w:rPr>
          <w:rFonts w:eastAsia="Times New Roman" w:cs="Calibri"/>
          <w:lang w:eastAsia="zh-CN"/>
        </w:rPr>
        <w:t xml:space="preserve"> </w:t>
      </w:r>
      <w:r w:rsidRPr="00D0244D">
        <w:rPr>
          <w:rFonts w:eastAsia="Times New Roman" w:cs="Calibri"/>
          <w:lang w:eastAsia="zh-CN"/>
        </w:rPr>
        <w:t xml:space="preserve">Kiełczowska 43 bud. 6 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51-312 Wrocław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lastRenderedPageBreak/>
        <w:t>Biuro znajduje się na parterze.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lang w:eastAsia="zh-CN"/>
        </w:rPr>
        <w:t xml:space="preserve">Złożenie oferty po terminie skutkuje jej odrzuceniem . 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b/>
          <w:lang w:eastAsia="zh-CN"/>
        </w:rPr>
      </w:pPr>
    </w:p>
    <w:p w:rsidR="00D0244D" w:rsidRPr="00060489" w:rsidRDefault="00D0244D" w:rsidP="00060489">
      <w:pPr>
        <w:pStyle w:val="Akapitzlist"/>
        <w:numPr>
          <w:ilvl w:val="0"/>
          <w:numId w:val="26"/>
        </w:numPr>
        <w:suppressAutoHyphens/>
        <w:autoSpaceDE w:val="0"/>
        <w:spacing w:after="0"/>
        <w:rPr>
          <w:rFonts w:eastAsia="Times New Roman" w:cs="Calibri"/>
          <w:b/>
          <w:lang w:eastAsia="zh-CN"/>
        </w:rPr>
      </w:pPr>
      <w:r w:rsidRPr="00060489">
        <w:rPr>
          <w:rFonts w:eastAsia="Times New Roman" w:cs="Calibri"/>
          <w:b/>
          <w:bCs/>
          <w:lang w:eastAsia="zh-CN"/>
        </w:rPr>
        <w:t>KRYTERIA OCENY OFERT</w:t>
      </w:r>
    </w:p>
    <w:p w:rsidR="00D0244D" w:rsidRPr="00D0244D" w:rsidRDefault="00BB7D5D" w:rsidP="00D0244D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eastAsia="Times New Roman" w:cs="Calibri"/>
          <w:lang w:eastAsia="zh-CN"/>
        </w:rPr>
      </w:pPr>
      <w:r>
        <w:rPr>
          <w:rFonts w:eastAsia="Times New Roman" w:cs="Calibri"/>
          <w:b/>
          <w:lang w:eastAsia="zh-CN"/>
        </w:rPr>
        <w:t>Cena:  80% - waga 8</w:t>
      </w:r>
      <w:r w:rsidR="00D0244D" w:rsidRPr="00D0244D">
        <w:rPr>
          <w:rFonts w:eastAsia="Times New Roman" w:cs="Calibri"/>
          <w:b/>
          <w:lang w:eastAsia="zh-CN"/>
        </w:rPr>
        <w:t>0 pkt.</w:t>
      </w:r>
    </w:p>
    <w:p w:rsidR="00D0244D" w:rsidRPr="00D0244D" w:rsidRDefault="00D0244D" w:rsidP="00D0244D">
      <w:pPr>
        <w:suppressAutoHyphens/>
        <w:autoSpaceDE w:val="0"/>
        <w:spacing w:after="35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Oferta z najniższą o</w:t>
      </w:r>
      <w:r w:rsidR="00BB7D5D">
        <w:rPr>
          <w:rFonts w:eastAsia="Times New Roman" w:cs="Calibri"/>
          <w:lang w:eastAsia="zh-CN"/>
        </w:rPr>
        <w:t>ferowaną ceną brutto otrzymuje 8</w:t>
      </w:r>
      <w:r w:rsidRPr="00D0244D">
        <w:rPr>
          <w:rFonts w:eastAsia="Times New Roman" w:cs="Calibri"/>
          <w:lang w:eastAsia="zh-CN"/>
        </w:rPr>
        <w:t xml:space="preserve">0 pkt., a punkty dla pozostałych ofert obliczane będą wg wzoru: </w:t>
      </w:r>
    </w:p>
    <w:p w:rsidR="00D0244D" w:rsidRPr="00D0244D" w:rsidRDefault="00D0244D" w:rsidP="00D0244D">
      <w:pPr>
        <w:suppressAutoHyphens/>
        <w:autoSpaceDE w:val="0"/>
        <w:spacing w:after="35"/>
        <w:rPr>
          <w:rFonts w:eastAsia="Times New Roman"/>
          <w:color w:val="000000"/>
          <w:lang w:eastAsia="zh-CN"/>
        </w:rPr>
      </w:pPr>
      <w:r w:rsidRPr="00D0244D">
        <w:rPr>
          <w:rFonts w:eastAsia="Times New Roman" w:cs="Calibri"/>
          <w:lang w:eastAsia="zh-CN"/>
        </w:rPr>
        <w:t>Liczba punktów = Cena najniższa (brutto)/</w:t>
      </w:r>
      <w:r w:rsidR="00BB7D5D">
        <w:rPr>
          <w:rFonts w:eastAsia="Times New Roman" w:cs="Calibri"/>
          <w:lang w:eastAsia="zh-CN"/>
        </w:rPr>
        <w:t>Cena badanej oferty (brutto) x 8</w:t>
      </w:r>
      <w:r w:rsidRPr="00D0244D">
        <w:rPr>
          <w:rFonts w:eastAsia="Times New Roman" w:cs="Calibri"/>
          <w:lang w:eastAsia="zh-CN"/>
        </w:rPr>
        <w:t>0 pkt</w:t>
      </w:r>
    </w:p>
    <w:p w:rsidR="00D0244D" w:rsidRPr="00D0244D" w:rsidRDefault="00D0244D" w:rsidP="00D0244D">
      <w:pPr>
        <w:suppressAutoHyphens/>
        <w:jc w:val="both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Cenę oferty należy podać w złotych polskich, cyfrowo i słownie wraz ze wszystkimi składnikami wpływającymi na ostateczny koszt realizacji zamówienia poniesiony przez Fundację Opieka i Troska. Na koszt ten składają się:</w:t>
      </w:r>
    </w:p>
    <w:p w:rsidR="00D0244D" w:rsidRPr="00D0244D" w:rsidRDefault="00D0244D" w:rsidP="00D0244D">
      <w:pPr>
        <w:suppressAutoHyphens/>
        <w:jc w:val="both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 xml:space="preserve">- w przypadku osób  fizycznych wynagrodzenie brutto powiększone o ewentualne składki </w:t>
      </w:r>
      <w:r w:rsidRPr="00D0244D">
        <w:rPr>
          <w:rFonts w:cs="Calibri"/>
          <w:lang w:eastAsia="zh-CN"/>
        </w:rPr>
        <w:br/>
        <w:t>na ubezpieczenie społeczne i Fundusz Pracy obciążające pracodawcę (Fundację Opieka i Troska).</w:t>
      </w:r>
    </w:p>
    <w:p w:rsidR="00D0244D" w:rsidRPr="00D0244D" w:rsidRDefault="00D0244D" w:rsidP="00D0244D">
      <w:pPr>
        <w:suppressAutoHyphens/>
        <w:autoSpaceDE w:val="0"/>
        <w:spacing w:after="0"/>
        <w:ind w:left="180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eastAsia="Times New Roman"/>
          <w:lang w:eastAsia="zh-CN"/>
        </w:rPr>
      </w:pPr>
      <w:r w:rsidRPr="00D0244D">
        <w:rPr>
          <w:rFonts w:eastAsia="Times New Roman" w:cs="Calibri"/>
          <w:b/>
          <w:lang w:eastAsia="zh-CN"/>
        </w:rPr>
        <w:t>Doświadczenie zawodowe</w:t>
      </w:r>
      <w:r w:rsidR="00060489">
        <w:rPr>
          <w:rFonts w:eastAsia="Times New Roman" w:cs="Calibri"/>
          <w:b/>
          <w:strike/>
          <w:color w:val="FF0000"/>
          <w:lang w:eastAsia="zh-CN"/>
        </w:rPr>
        <w:t xml:space="preserve"> </w:t>
      </w:r>
      <w:r w:rsidRPr="00D0244D">
        <w:rPr>
          <w:rFonts w:eastAsia="Times New Roman" w:cs="Calibri"/>
          <w:b/>
          <w:lang w:eastAsia="zh-CN"/>
        </w:rPr>
        <w:t xml:space="preserve">minimum 6 miesięcy -  nie mniej niż 240 godzin </w:t>
      </w:r>
      <w:r w:rsidR="00060489">
        <w:rPr>
          <w:rFonts w:eastAsia="Times New Roman" w:cs="Calibri"/>
          <w:b/>
          <w:lang w:eastAsia="zh-CN"/>
        </w:rPr>
        <w:t xml:space="preserve">łącznie, </w:t>
      </w:r>
      <w:r w:rsidRPr="00D0244D">
        <w:rPr>
          <w:rFonts w:eastAsia="Times New Roman" w:cs="Calibri"/>
          <w:b/>
          <w:lang w:eastAsia="zh-CN"/>
        </w:rPr>
        <w:t>w: terapeutycznych ośrodkach wsparcia dziennego i/lub całodobowego, lub w przychodniach, lub w Domach Pomocy Społecznej, lub w Środowiskowych Domach Samopomocy, lub w hostelach terapeutycznych, lub w mieszkaniach chronionych, lub w miejskich ośrodkach pomocy społecznej, lub w Warsztatach Terapii Zajęciowej lub/i doświadczenie w prowadzeniu zajęć terapeutycznych, artystycznych, psychoedukacyjnych oraz samopomocowych dla osób z doświadczeniem choroby psychicznej, w tym w pracy z seniorami oraz ich rodzinami i</w:t>
      </w:r>
      <w:r w:rsidR="00447276">
        <w:rPr>
          <w:rFonts w:eastAsia="Times New Roman" w:cs="Calibri"/>
          <w:b/>
          <w:lang w:eastAsia="zh-CN"/>
        </w:rPr>
        <w:t>/lub opiekunami</w:t>
      </w:r>
      <w:r w:rsidR="00BB7D5D">
        <w:rPr>
          <w:rFonts w:eastAsia="Times New Roman" w:cs="Calibri"/>
          <w:b/>
          <w:lang w:eastAsia="zh-CN"/>
        </w:rPr>
        <w:t>:   20% - waga 2</w:t>
      </w:r>
      <w:r w:rsidRPr="00D0244D">
        <w:rPr>
          <w:rFonts w:eastAsia="Times New Roman" w:cs="Calibri"/>
          <w:b/>
          <w:lang w:eastAsia="zh-CN"/>
        </w:rPr>
        <w:t xml:space="preserve">0 pkt. 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Liczba punktów przyznana zostanie zgodnie z opisem: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- brak doświadczenia  – 0 pkt.</w:t>
      </w:r>
    </w:p>
    <w:p w:rsid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- doświadczenie jak w opisie powyżej -  10 pkt.</w:t>
      </w:r>
    </w:p>
    <w:p w:rsidR="00BB7D5D" w:rsidRPr="00D0244D" w:rsidRDefault="00BB7D5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- doświadczenie zawodowe wyższe niż 6 miesięcy – 20 pkt.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tabs>
          <w:tab w:val="left" w:pos="140"/>
        </w:tabs>
        <w:suppressAutoHyphens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tabs>
          <w:tab w:val="left" w:pos="140"/>
        </w:tabs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Łącznie oferta uzyskać może 100 pkt. </w:t>
      </w:r>
    </w:p>
    <w:p w:rsidR="00D0244D" w:rsidRPr="00D0244D" w:rsidRDefault="00D0244D" w:rsidP="00D0244D">
      <w:pPr>
        <w:suppressAutoHyphens/>
        <w:autoSpaceDE w:val="0"/>
        <w:spacing w:after="0"/>
        <w:ind w:left="180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numPr>
          <w:ilvl w:val="0"/>
          <w:numId w:val="22"/>
        </w:numPr>
        <w:suppressAutoHyphens/>
        <w:autoSpaceDE w:val="0"/>
        <w:spacing w:after="0" w:line="240" w:lineRule="auto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>Osoba upoważniona do kontaktu z wykonawcami:</w:t>
      </w:r>
    </w:p>
    <w:p w:rsidR="00D0244D" w:rsidRPr="00D0244D" w:rsidRDefault="00D0244D" w:rsidP="00D0244D">
      <w:pPr>
        <w:suppressAutoHyphens/>
        <w:autoSpaceDE w:val="0"/>
        <w:spacing w:after="0"/>
        <w:ind w:left="360"/>
        <w:rPr>
          <w:rFonts w:eastAsia="Times New Roman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Anna Kraucz-Miękus </w:t>
      </w:r>
      <w:hyperlink r:id="rId9" w:history="1">
        <w:r w:rsidRPr="00D0244D">
          <w:rPr>
            <w:rFonts w:eastAsia="Times New Roman" w:cs="Calibri"/>
            <w:color w:val="0000FF"/>
            <w:u w:val="single"/>
            <w:lang w:eastAsia="zh-CN"/>
          </w:rPr>
          <w:t>opiekaitroska@opiekaitroska.pl</w:t>
        </w:r>
      </w:hyperlink>
    </w:p>
    <w:p w:rsidR="00060489" w:rsidRDefault="00060489" w:rsidP="00060489">
      <w:pPr>
        <w:suppressAutoHyphens/>
        <w:autoSpaceDE w:val="0"/>
        <w:spacing w:after="0"/>
        <w:rPr>
          <w:rFonts w:eastAsia="Times New Roman" w:cs="Calibri"/>
          <w:b/>
          <w:color w:val="000000"/>
          <w:lang w:eastAsia="zh-CN"/>
        </w:rPr>
      </w:pPr>
    </w:p>
    <w:p w:rsidR="00D0244D" w:rsidRPr="00D0244D" w:rsidRDefault="00060489" w:rsidP="00060489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>
        <w:rPr>
          <w:rFonts w:eastAsia="Times New Roman" w:cs="Calibri"/>
          <w:b/>
          <w:color w:val="000000"/>
          <w:lang w:eastAsia="zh-CN"/>
        </w:rPr>
        <w:t xml:space="preserve">6. </w:t>
      </w:r>
      <w:r w:rsidR="00D0244D" w:rsidRPr="00D0244D">
        <w:rPr>
          <w:rFonts w:eastAsia="Times New Roman" w:cs="Calibri"/>
          <w:b/>
          <w:color w:val="000000"/>
          <w:lang w:eastAsia="zh-CN"/>
        </w:rPr>
        <w:t>UWAGI KOŃCOWE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a)</w:t>
      </w:r>
      <w:r w:rsidRPr="00D0244D">
        <w:rPr>
          <w:rFonts w:eastAsia="Times New Roman" w:cs="Calibri"/>
          <w:color w:val="000000"/>
          <w:lang w:eastAsia="zh-CN"/>
        </w:rPr>
        <w:tab/>
      </w:r>
      <w:r w:rsidRPr="00D0244D">
        <w:rPr>
          <w:rFonts w:eastAsia="Tahoma" w:cs="Tahoma"/>
          <w:b/>
          <w:color w:val="000000"/>
          <w:lang w:eastAsia="zh-CN"/>
        </w:rPr>
        <w:t xml:space="preserve"> </w:t>
      </w:r>
      <w:r w:rsidRPr="00D0244D">
        <w:rPr>
          <w:rFonts w:eastAsia="Tahoma" w:cs="Tahoma"/>
          <w:color w:val="000000"/>
          <w:lang w:eastAsia="zh-CN"/>
        </w:rPr>
        <w:t>Zamawiający zastrzega sobie prawo, przedłużenia terminu składania ofert oraz unieważnienia zapytania bez podania przyczyny i bez ponoszenia jakichkolwiek skutków prawnych i finansowych.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b)</w:t>
      </w:r>
      <w:r w:rsidRPr="00D0244D">
        <w:rPr>
          <w:rFonts w:eastAsia="Times New Roman" w:cs="Calibri"/>
          <w:color w:val="000000"/>
          <w:lang w:eastAsia="zh-CN"/>
        </w:rPr>
        <w:tab/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c)</w:t>
      </w:r>
      <w:r w:rsidRPr="00D0244D">
        <w:rPr>
          <w:rFonts w:eastAsia="Times New Roman" w:cs="Calibri"/>
          <w:color w:val="000000"/>
          <w:lang w:eastAsia="zh-CN"/>
        </w:rPr>
        <w:tab/>
        <w:t>Zamawiający wykluczy z postępowania Oferentów, którzy nie spełniają warunków udziału w postępowaniu.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lastRenderedPageBreak/>
        <w:t>d)</w:t>
      </w:r>
      <w:r w:rsidRPr="00D0244D">
        <w:rPr>
          <w:rFonts w:eastAsia="Times New Roman" w:cs="Calibri"/>
          <w:color w:val="000000"/>
          <w:lang w:eastAsia="zh-CN"/>
        </w:rPr>
        <w:tab/>
        <w:t>Zamawiający zastrzega sobie prawo sprawdzania w toku oceny ofert wiarygodności przedstawionych przez Oferentów dokumentów, wykazów, danych i informacji.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e)</w:t>
      </w:r>
      <w:r w:rsidRPr="00D0244D">
        <w:rPr>
          <w:rFonts w:eastAsia="Times New Roman" w:cs="Calibri"/>
          <w:color w:val="000000"/>
          <w:lang w:eastAsia="zh-CN"/>
        </w:rPr>
        <w:tab/>
        <w:t>Zamawiający wykluczy z postępowania Oferentów, co do których wskutek sprawdzenia wiarygodności oferty poweźmie informacje o zawarciu w złożonej ofercie danych niezgodnych z prawdą. Ofertę Oferenta wykluczonego z postępowania uznaje się za odrzuconą.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f)</w:t>
      </w:r>
      <w:r w:rsidRPr="00D0244D">
        <w:rPr>
          <w:rFonts w:eastAsia="Times New Roman" w:cs="Calibri"/>
          <w:color w:val="000000"/>
          <w:lang w:eastAsia="zh-CN"/>
        </w:rPr>
        <w:tab/>
        <w:t>Zamawiający zastrzega sobie prawo podjęcia negocjacji ze wszystkimi oferentami, którzy nie zostali wykluczeni z postępowania.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g)</w:t>
      </w:r>
      <w:r w:rsidRPr="00D0244D">
        <w:rPr>
          <w:rFonts w:eastAsia="Times New Roman" w:cs="Calibri"/>
          <w:color w:val="000000"/>
          <w:lang w:eastAsia="zh-CN"/>
        </w:rPr>
        <w:tab/>
        <w:t>Oferty złożone po terminie lub w inny sposób niż określony w punkcie 6 nie zostaną rozpatrzone.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h)</w:t>
      </w:r>
      <w:r w:rsidRPr="00D0244D">
        <w:rPr>
          <w:rFonts w:eastAsia="Times New Roman" w:cs="Calibri"/>
          <w:color w:val="000000"/>
          <w:lang w:eastAsia="zh-CN"/>
        </w:rPr>
        <w:tab/>
        <w:t>Rozeznanie rynku nie stanowi oferty w rozumieniu art. 66 §1 k.c.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i)</w:t>
      </w:r>
      <w:r w:rsidRPr="00D0244D">
        <w:rPr>
          <w:rFonts w:eastAsia="Times New Roman" w:cs="Calibri"/>
          <w:color w:val="000000"/>
          <w:lang w:eastAsia="zh-CN"/>
        </w:rPr>
        <w:tab/>
        <w:t>Oferenci uczestniczą w postępowaniu ofertowym na własne ryzyko i koszt, nie przysługują im żadne roszczenia z tytułu odstąpienia przez Zamawiającego od postępowania ofertowego.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j)</w:t>
      </w:r>
      <w:r w:rsidRPr="00D0244D">
        <w:rPr>
          <w:rFonts w:eastAsia="Times New Roman" w:cs="Calibri"/>
          <w:color w:val="000000"/>
          <w:lang w:eastAsia="zh-CN"/>
        </w:rPr>
        <w:tab/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>k)</w:t>
      </w:r>
      <w:r w:rsidRPr="00D0244D">
        <w:rPr>
          <w:rFonts w:eastAsia="Times New Roman" w:cs="Calibri"/>
          <w:color w:val="000000"/>
          <w:lang w:eastAsia="zh-CN"/>
        </w:rPr>
        <w:tab/>
        <w:t>Oferent, którego oferta zostanie wybrana, zostanie poinformowany e-mailem.</w:t>
      </w:r>
    </w:p>
    <w:p w:rsidR="00D0244D" w:rsidRDefault="00D0244D" w:rsidP="00D0244D">
      <w:pPr>
        <w:suppressAutoHyphens/>
        <w:autoSpaceDE w:val="0"/>
        <w:spacing w:after="0"/>
        <w:rPr>
          <w:rFonts w:eastAsia="Tahoma" w:cs="Tahoma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 xml:space="preserve">l)  </w:t>
      </w:r>
      <w:r w:rsidR="00060489">
        <w:rPr>
          <w:rFonts w:eastAsia="Times New Roman" w:cs="Calibri"/>
          <w:color w:val="000000"/>
          <w:lang w:eastAsia="zh-CN"/>
        </w:rPr>
        <w:t xml:space="preserve"> </w:t>
      </w:r>
      <w:r w:rsidR="00CA6142">
        <w:rPr>
          <w:rFonts w:eastAsia="Times New Roman" w:cs="Calibri"/>
          <w:color w:val="000000"/>
          <w:lang w:eastAsia="zh-CN"/>
        </w:rPr>
        <w:tab/>
      </w:r>
      <w:r w:rsidRPr="00D0244D">
        <w:rPr>
          <w:rFonts w:eastAsia="Tahoma" w:cs="Tahoma"/>
          <w:color w:val="000000"/>
          <w:lang w:eastAsia="zh-CN"/>
        </w:rPr>
        <w:t xml:space="preserve">Zamawiający zastrzega, że oferty nie spełniające wyżej wymienionych kryteriów zostaną odrzucone. </w:t>
      </w:r>
    </w:p>
    <w:p w:rsidR="00CA6142" w:rsidRPr="00CA6142" w:rsidRDefault="00CA6142" w:rsidP="00CA6142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ł) </w:t>
      </w:r>
      <w:r>
        <w:rPr>
          <w:rFonts w:eastAsia="Times New Roman" w:cs="Calibri"/>
          <w:color w:val="000000"/>
          <w:lang w:eastAsia="zh-CN"/>
        </w:rPr>
        <w:tab/>
      </w:r>
      <w:r w:rsidRPr="00CA6142">
        <w:rPr>
          <w:rFonts w:eastAsia="Times New Roman" w:cs="Calibri"/>
          <w:color w:val="000000"/>
          <w:lang w:eastAsia="zh-CN"/>
        </w:rPr>
        <w:t>Jeżeli Wykonawca, którego oferta została wybrana uchyli się od zawarcia umowy, Zamawiający wybierze najkorzystniejszą spośród pozostałych ofert, bez przeprowadzenia ich ponownej oceny.</w:t>
      </w:r>
    </w:p>
    <w:p w:rsidR="00CA6142" w:rsidRDefault="00CA6142" w:rsidP="00CA6142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 xml:space="preserve">m) </w:t>
      </w:r>
      <w:r>
        <w:rPr>
          <w:rFonts w:eastAsia="Times New Roman" w:cs="Calibri"/>
          <w:color w:val="000000"/>
          <w:lang w:eastAsia="zh-CN"/>
        </w:rPr>
        <w:tab/>
      </w:r>
      <w:r w:rsidRPr="00CA6142">
        <w:rPr>
          <w:rFonts w:eastAsia="Times New Roman" w:cs="Calibri"/>
          <w:color w:val="000000"/>
          <w:lang w:eastAsia="zh-CN"/>
        </w:rPr>
        <w:t>Wybór Wykonawcy będzie odbywał się z zachowaniem zasady rozeznania rynku wymaganej przy realizacji projektów.</w:t>
      </w:r>
    </w:p>
    <w:p w:rsidR="0087092D" w:rsidRDefault="005476FC" w:rsidP="00CA6142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r>
        <w:rPr>
          <w:rFonts w:eastAsia="Times New Roman" w:cs="Calibri"/>
          <w:color w:val="000000"/>
          <w:lang w:eastAsia="zh-CN"/>
        </w:rPr>
        <w:t>n)</w:t>
      </w:r>
      <w:r w:rsidRPr="005476FC">
        <w:t xml:space="preserve"> </w:t>
      </w:r>
      <w:r>
        <w:t xml:space="preserve">       </w:t>
      </w:r>
      <w:r w:rsidRPr="005476FC">
        <w:rPr>
          <w:rFonts w:eastAsia="Times New Roman" w:cs="Calibri"/>
          <w:color w:val="000000"/>
          <w:lang w:eastAsia="zh-CN"/>
        </w:rPr>
        <w:t>Zamawiający zastrzega  możliwość zlecenia w ciągu 3 lat od  udzielenia zamówienia podstawowego, zamówień uzupełniających polegających na powtórzeniu podobnych usług na opisanych w niniejszym zapytaniu. Jako usługi podobne rozumie się te same usługi za tą samą cenę</w:t>
      </w:r>
      <w:r>
        <w:rPr>
          <w:rFonts w:eastAsia="Times New Roman" w:cs="Calibri"/>
          <w:color w:val="000000"/>
          <w:lang w:eastAsia="zh-CN"/>
        </w:rPr>
        <w:t xml:space="preserve"> z zastrzeżeniem dostosowania liczby godzin do potrzeb zamawiającego w miesiącu</w:t>
      </w:r>
      <w:r w:rsidR="0087092D" w:rsidRPr="0087092D">
        <w:rPr>
          <w:rFonts w:eastAsia="Times New Roman" w:cs="Calibri"/>
          <w:color w:val="000000"/>
          <w:lang w:eastAsia="zh-CN"/>
        </w:rPr>
        <w:t>, jednak nie więcej niż 120</w:t>
      </w:r>
      <w:r w:rsidRPr="0087092D">
        <w:rPr>
          <w:rFonts w:eastAsia="Times New Roman" w:cs="Calibri"/>
          <w:color w:val="000000"/>
          <w:lang w:eastAsia="zh-CN"/>
        </w:rPr>
        <w:t xml:space="preserve"> godz./miesiąc. </w:t>
      </w:r>
    </w:p>
    <w:p w:rsidR="00CA6142" w:rsidRPr="00D0244D" w:rsidRDefault="005476FC" w:rsidP="00CA6142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  <w:bookmarkStart w:id="0" w:name="_GoBack"/>
      <w:bookmarkEnd w:id="0"/>
      <w:r>
        <w:rPr>
          <w:rFonts w:eastAsia="Times New Roman" w:cs="Calibri"/>
          <w:color w:val="000000"/>
          <w:lang w:eastAsia="zh-CN"/>
        </w:rPr>
        <w:t>o</w:t>
      </w:r>
      <w:r w:rsidR="00CA6142">
        <w:rPr>
          <w:rFonts w:eastAsia="Times New Roman" w:cs="Calibri"/>
          <w:color w:val="000000"/>
          <w:lang w:eastAsia="zh-CN"/>
        </w:rPr>
        <w:t xml:space="preserve">) </w:t>
      </w:r>
      <w:r w:rsidR="00CA6142">
        <w:rPr>
          <w:rFonts w:eastAsia="Times New Roman" w:cs="Calibri"/>
          <w:color w:val="000000"/>
          <w:lang w:eastAsia="zh-CN"/>
        </w:rPr>
        <w:tab/>
      </w:r>
      <w:r w:rsidR="00CA6142" w:rsidRPr="00CA6142">
        <w:rPr>
          <w:rFonts w:eastAsia="Times New Roman" w:cs="Calibri"/>
          <w:color w:val="000000"/>
          <w:lang w:eastAsia="zh-CN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2014-2020.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color w:val="00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000000"/>
          <w:lang w:eastAsia="zh-CN"/>
        </w:rPr>
      </w:pPr>
    </w:p>
    <w:p w:rsidR="00D0244D" w:rsidRPr="00D0244D" w:rsidRDefault="00D0244D" w:rsidP="00D0244D">
      <w:pPr>
        <w:suppressAutoHyphens/>
        <w:spacing w:after="0" w:line="240" w:lineRule="auto"/>
        <w:jc w:val="both"/>
        <w:rPr>
          <w:rFonts w:eastAsia="Tahoma" w:cs="Calibri"/>
          <w:b/>
          <w:i/>
          <w:iCs/>
          <w:color w:val="FF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ahoma" w:cs="Calibri"/>
          <w:b/>
          <w:i/>
          <w:iCs/>
          <w:color w:val="FF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FF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FF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FF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00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00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i/>
          <w:iCs/>
          <w:color w:val="00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jc w:val="right"/>
        <w:rPr>
          <w:rFonts w:eastAsia="Times New Roman" w:cs="Calibri"/>
          <w:b/>
          <w:bCs/>
          <w:i/>
          <w:iCs/>
          <w:color w:val="000000"/>
          <w:kern w:val="1"/>
          <w:lang w:eastAsia="zh-CN"/>
        </w:rPr>
      </w:pPr>
      <w:r w:rsidRPr="00D0244D">
        <w:rPr>
          <w:rFonts w:eastAsia="Times New Roman" w:cs="Calibri"/>
          <w:b/>
          <w:bCs/>
          <w:kern w:val="1"/>
          <w:lang w:eastAsia="zh-CN"/>
        </w:rPr>
        <w:t xml:space="preserve">Załącznik nr 1 </w:t>
      </w:r>
    </w:p>
    <w:p w:rsidR="00D0244D" w:rsidRPr="00D0244D" w:rsidRDefault="00D0244D" w:rsidP="00D0244D">
      <w:pPr>
        <w:suppressAutoHyphens/>
        <w:autoSpaceDE w:val="0"/>
        <w:spacing w:after="0"/>
        <w:jc w:val="right"/>
        <w:rPr>
          <w:rFonts w:eastAsia="Times New Roman" w:cs="Calibri"/>
          <w:b/>
          <w:bCs/>
          <w:i/>
          <w:iCs/>
          <w:color w:val="000000"/>
          <w:kern w:val="1"/>
          <w:lang w:eastAsia="zh-CN"/>
        </w:rPr>
      </w:pPr>
    </w:p>
    <w:p w:rsidR="00D0244D" w:rsidRPr="00D0244D" w:rsidRDefault="00D0244D" w:rsidP="00D0244D">
      <w:pPr>
        <w:keepNext/>
        <w:suppressAutoHyphens/>
        <w:spacing w:before="240" w:after="60"/>
        <w:jc w:val="center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b/>
          <w:bCs/>
          <w:kern w:val="1"/>
          <w:lang w:eastAsia="zh-CN"/>
        </w:rPr>
        <w:t>FORMULARZ OFERTY</w:t>
      </w:r>
    </w:p>
    <w:p w:rsidR="00D0244D" w:rsidRPr="00D0244D" w:rsidRDefault="00D0244D" w:rsidP="00D0244D">
      <w:pPr>
        <w:suppressAutoHyphens/>
        <w:autoSpaceDE w:val="0"/>
        <w:spacing w:after="0"/>
        <w:jc w:val="both"/>
        <w:rPr>
          <w:rFonts w:eastAsia="Times New Roman" w:cs="Calibri"/>
          <w:color w:val="000000"/>
          <w:lang w:eastAsia="zh-CN"/>
        </w:rPr>
      </w:pPr>
      <w:r w:rsidRPr="00D0244D">
        <w:rPr>
          <w:rFonts w:eastAsia="Times New Roman" w:cs="Calibri"/>
          <w:color w:val="000000"/>
          <w:lang w:eastAsia="zh-CN"/>
        </w:rPr>
        <w:t xml:space="preserve">Nabór na stanowisko  </w:t>
      </w:r>
      <w:r w:rsidRPr="00D0244D">
        <w:rPr>
          <w:rFonts w:eastAsia="Times New Roman" w:cs="Calibri"/>
          <w:b/>
          <w:color w:val="000000"/>
          <w:lang w:eastAsia="zh-CN"/>
        </w:rPr>
        <w:t xml:space="preserve">Opiekun/ Terapeuta w Domu Wspólnym </w:t>
      </w:r>
      <w:r w:rsidRPr="00D0244D">
        <w:rPr>
          <w:rFonts w:eastAsia="Times New Roman" w:cs="Calibri"/>
          <w:color w:val="000000"/>
          <w:lang w:eastAsia="zh-CN"/>
        </w:rPr>
        <w:t xml:space="preserve">prowadzonym przez Fundację Opieka i Troska, będącą Partnerem w projekcie: „Program zintegrowanych działań społecznych i socjalnych w </w:t>
      </w:r>
      <w:r w:rsidRPr="00D0244D">
        <w:rPr>
          <w:rFonts w:eastAsia="Times New Roman" w:cs="Calibri"/>
          <w:color w:val="000000"/>
          <w:lang w:eastAsia="zh-CN"/>
        </w:rPr>
        <w:lastRenderedPageBreak/>
        <w:t xml:space="preserve">procesie zdrowienia osób z doświadczeniem choroby psychicznej. Etap II”, finansowanym  w ramach umowy nr POWR.04.01.00-00-D203/17, w ramach Programu Operacyjnego Wiedza Edukacja Rozwój 2014-2020”. </w:t>
      </w:r>
    </w:p>
    <w:p w:rsidR="00D0244D" w:rsidRPr="00D0244D" w:rsidRDefault="00D0244D" w:rsidP="00D0244D">
      <w:pPr>
        <w:suppressAutoHyphens/>
        <w:autoSpaceDE w:val="0"/>
        <w:spacing w:after="0"/>
        <w:jc w:val="both"/>
        <w:rPr>
          <w:rFonts w:eastAsia="Times New Roman" w:cs="Calibri"/>
          <w:color w:val="000000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jc w:val="both"/>
        <w:rPr>
          <w:rFonts w:eastAsia="Times New Roman" w:cs="Calibri"/>
          <w:bCs/>
          <w:lang w:eastAsia="zh-CN"/>
        </w:rPr>
      </w:pPr>
      <w:r w:rsidRPr="00D0244D">
        <w:rPr>
          <w:rFonts w:eastAsia="Times New Roman" w:cs="Calibri"/>
          <w:bCs/>
          <w:lang w:eastAsia="zh-CN"/>
        </w:rPr>
        <w:t>DATA: ……………………………………</w:t>
      </w:r>
    </w:p>
    <w:p w:rsidR="00D0244D" w:rsidRPr="00D0244D" w:rsidRDefault="00D0244D" w:rsidP="00D0244D">
      <w:pPr>
        <w:suppressAutoHyphens/>
        <w:autoSpaceDE w:val="0"/>
        <w:spacing w:after="0"/>
        <w:jc w:val="center"/>
        <w:rPr>
          <w:rFonts w:eastAsia="Times New Roman" w:cs="Calibri"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NAZWA/IMIĘ I NAZWISKO WYKONAWCY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cs="Calibri"/>
          <w:lang w:eastAsia="zh-CN"/>
        </w:rPr>
        <w:t>…………………………………………………………………………………………………………</w:t>
      </w:r>
      <w:r w:rsidRPr="00D0244D">
        <w:rPr>
          <w:rFonts w:eastAsia="Times New Roman" w:cs="Calibri"/>
          <w:lang w:eastAsia="zh-CN"/>
        </w:rPr>
        <w:t>.………………………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SIEDZIBA/ADRES ZAMIESZKANIA: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bCs/>
          <w:lang w:eastAsia="zh-CN"/>
        </w:rPr>
      </w:pPr>
      <w:r w:rsidRPr="00D0244D">
        <w:rPr>
          <w:rFonts w:cs="Calibri"/>
          <w:bCs/>
          <w:lang w:eastAsia="zh-CN"/>
        </w:rPr>
        <w:t>…………………………………………………………………………………………</w:t>
      </w:r>
      <w:r w:rsidRPr="00D0244D">
        <w:rPr>
          <w:rFonts w:eastAsia="Times New Roman" w:cs="Calibri"/>
          <w:bCs/>
          <w:lang w:eastAsia="zh-CN"/>
        </w:rPr>
        <w:t>..………………………………………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TEL.KONTAKTOWY: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cs="Calibri"/>
          <w:lang w:eastAsia="zh-CN"/>
        </w:rPr>
        <w:t>……………………………………………………………………………………………………………</w:t>
      </w:r>
      <w:r w:rsidRPr="00D0244D">
        <w:rPr>
          <w:rFonts w:eastAsia="Times New Roman" w:cs="Calibri"/>
          <w:lang w:eastAsia="zh-CN"/>
        </w:rPr>
        <w:t>.……………………</w:t>
      </w: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jc w:val="both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lang w:eastAsia="zh-CN"/>
        </w:rPr>
        <w:t xml:space="preserve">W odpowiedzi na zapytanie ofertowe składam swoją kandydaturę na stanowisko </w:t>
      </w:r>
      <w:r w:rsidRPr="00D0244D">
        <w:rPr>
          <w:rFonts w:eastAsia="Times New Roman" w:cs="Calibri"/>
          <w:b/>
          <w:lang w:eastAsia="zh-CN"/>
        </w:rPr>
        <w:t>Opiekun/ Terapeuta w Domu Wspólnym</w:t>
      </w:r>
      <w:r w:rsidRPr="00D0244D">
        <w:rPr>
          <w:rFonts w:eastAsia="Times New Roman" w:cs="Calibri"/>
          <w:lang w:eastAsia="zh-CN"/>
        </w:rPr>
        <w:t xml:space="preserve"> </w:t>
      </w:r>
      <w:r w:rsidRPr="00D0244D">
        <w:rPr>
          <w:rFonts w:eastAsia="Times New Roman" w:cs="Calibri"/>
          <w:color w:val="000000"/>
          <w:lang w:eastAsia="zh-CN"/>
        </w:rPr>
        <w:t>prowadzonym przez Fundację Opieka i Troska, będącą Partnerem w projekcie: „Program zintegrowanych działań społecznych i socjalnych w procesie zdrowienia osób z doświadczeniem choroby psychicznej. Etap II”, finansowanym  w ramach umowy nr POWR.04.01.00-00-D203/17, w ramach Programu Operacyjnego Wiedza Edukacja Rozwój 2014-2020”.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CA6142" w:rsidRDefault="00D0244D" w:rsidP="00CA6142">
      <w:pPr>
        <w:pStyle w:val="Akapitzlist"/>
        <w:numPr>
          <w:ilvl w:val="0"/>
          <w:numId w:val="27"/>
        </w:numPr>
        <w:suppressAutoHyphens/>
        <w:autoSpaceDE w:val="0"/>
        <w:spacing w:after="0"/>
        <w:rPr>
          <w:rFonts w:eastAsia="Times New Roman" w:cs="Calibri"/>
          <w:bCs/>
          <w:lang w:eastAsia="zh-CN"/>
        </w:rPr>
      </w:pPr>
      <w:r w:rsidRPr="00CA6142">
        <w:rPr>
          <w:rFonts w:eastAsia="Times New Roman" w:cs="Calibri"/>
          <w:bCs/>
          <w:lang w:eastAsia="zh-CN"/>
        </w:rPr>
        <w:t>PROPONUJĘ WYNAGRODZENIE/MIESIĄC:</w:t>
      </w:r>
    </w:p>
    <w:p w:rsidR="00D0244D" w:rsidRPr="00D0244D" w:rsidRDefault="00D0244D" w:rsidP="00D0244D">
      <w:pPr>
        <w:suppressAutoHyphens/>
        <w:autoSpaceDE w:val="0"/>
        <w:spacing w:after="0"/>
        <w:jc w:val="center"/>
        <w:rPr>
          <w:rFonts w:eastAsia="Times New Roman" w:cs="Calibri"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bCs/>
          <w:lang w:eastAsia="zh-CN"/>
        </w:rPr>
        <w:t xml:space="preserve">Wymiar czasu pracy : </w:t>
      </w:r>
      <w:r w:rsidRPr="00D0244D">
        <w:rPr>
          <w:rFonts w:eastAsia="Times New Roman" w:cs="Calibri"/>
          <w:bCs/>
          <w:color w:val="000000"/>
          <w:lang w:eastAsia="zh-CN"/>
        </w:rPr>
        <w:t>Usł</w:t>
      </w:r>
      <w:r w:rsidR="004474E7">
        <w:rPr>
          <w:rFonts w:eastAsia="Times New Roman" w:cs="Calibri"/>
          <w:bCs/>
          <w:color w:val="000000"/>
          <w:lang w:eastAsia="zh-CN"/>
        </w:rPr>
        <w:t xml:space="preserve">ugi realizowane  w okresie </w:t>
      </w:r>
      <w:r w:rsidR="003974CE" w:rsidRPr="0087092D">
        <w:rPr>
          <w:rFonts w:eastAsia="Times New Roman" w:cs="Calibri"/>
          <w:b/>
          <w:lang w:eastAsia="zh-CN"/>
        </w:rPr>
        <w:t>01.07</w:t>
      </w:r>
      <w:r w:rsidR="00556A5A" w:rsidRPr="0087092D">
        <w:rPr>
          <w:rFonts w:eastAsia="Times New Roman" w:cs="Calibri"/>
          <w:b/>
          <w:lang w:eastAsia="zh-CN"/>
        </w:rPr>
        <w:t>.</w:t>
      </w:r>
      <w:r w:rsidR="003974CE" w:rsidRPr="0087092D">
        <w:rPr>
          <w:rFonts w:eastAsia="Times New Roman" w:cs="Calibri"/>
          <w:b/>
          <w:lang w:eastAsia="zh-CN"/>
        </w:rPr>
        <w:t>2023r. – 31 grudnia 2023</w:t>
      </w:r>
      <w:r w:rsidR="004474E7" w:rsidRPr="0087092D">
        <w:rPr>
          <w:rFonts w:eastAsia="Times New Roman" w:cs="Calibri"/>
          <w:b/>
          <w:lang w:eastAsia="zh-CN"/>
        </w:rPr>
        <w:t>r.</w:t>
      </w:r>
      <w:r w:rsidRPr="0087092D">
        <w:rPr>
          <w:rFonts w:eastAsia="Times New Roman" w:cs="Calibri"/>
          <w:bCs/>
          <w:lang w:eastAsia="zh-CN"/>
        </w:rPr>
        <w:t xml:space="preserve">– </w:t>
      </w:r>
      <w:r w:rsidR="00BB7D5D" w:rsidRPr="0087092D">
        <w:rPr>
          <w:rFonts w:eastAsia="Times New Roman" w:cs="Calibri"/>
          <w:b/>
          <w:bCs/>
          <w:lang w:eastAsia="zh-CN"/>
        </w:rPr>
        <w:t xml:space="preserve">Godzin maksymalnie </w:t>
      </w:r>
      <w:r w:rsidR="0087092D" w:rsidRPr="0087092D">
        <w:rPr>
          <w:rFonts w:eastAsia="Times New Roman" w:cs="Calibri"/>
          <w:b/>
          <w:bCs/>
          <w:lang w:eastAsia="zh-CN"/>
        </w:rPr>
        <w:t>32</w:t>
      </w:r>
      <w:r w:rsidR="004474E7" w:rsidRPr="0087092D">
        <w:rPr>
          <w:rFonts w:eastAsia="Times New Roman" w:cs="Calibri"/>
          <w:b/>
          <w:bCs/>
          <w:lang w:eastAsia="zh-CN"/>
        </w:rPr>
        <w:t xml:space="preserve">0. </w:t>
      </w:r>
      <w:r w:rsidRPr="0087092D">
        <w:rPr>
          <w:rFonts w:eastAsia="Times New Roman" w:cs="Calibri"/>
          <w:bCs/>
          <w:lang w:eastAsia="zh-CN"/>
        </w:rPr>
        <w:t xml:space="preserve">Usługi  będą realizowane zgodnie z harmonogramem przedstawianym </w:t>
      </w:r>
      <w:r w:rsidRPr="00D0244D">
        <w:rPr>
          <w:rFonts w:eastAsia="Times New Roman" w:cs="Calibri"/>
          <w:bCs/>
          <w:color w:val="000000"/>
          <w:lang w:eastAsia="zh-CN"/>
        </w:rPr>
        <w:t xml:space="preserve">każdorazowo przez Zamawiającego, w systemie pracy zmianowej, również w porach nocnych. O dokładnych terminach realizacji Wykonawca zostanie </w:t>
      </w:r>
      <w:r w:rsidR="00CA6142">
        <w:rPr>
          <w:rFonts w:eastAsia="Times New Roman" w:cs="Calibri"/>
          <w:bCs/>
          <w:color w:val="000000"/>
          <w:lang w:eastAsia="zh-CN"/>
        </w:rPr>
        <w:t>poinformowany</w:t>
      </w:r>
      <w:r w:rsidRPr="00D0244D">
        <w:rPr>
          <w:rFonts w:eastAsia="Times New Roman" w:cs="Calibri"/>
          <w:bCs/>
          <w:color w:val="000000"/>
          <w:lang w:eastAsia="zh-CN"/>
        </w:rPr>
        <w:t xml:space="preserve"> przez Zamawiającego indywidualnie, nie później niż na 3 dni przed rozpoczęciem realizacji usług.  </w:t>
      </w:r>
      <w:r w:rsidRPr="00A7190C">
        <w:rPr>
          <w:rFonts w:eastAsia="Times New Roman" w:cs="Calibri"/>
          <w:b/>
          <w:bCs/>
          <w:lang w:eastAsia="zh-CN"/>
        </w:rPr>
        <w:t>Maksymaln</w:t>
      </w:r>
      <w:r w:rsidR="00A7190C" w:rsidRPr="00A7190C">
        <w:rPr>
          <w:rFonts w:eastAsia="Times New Roman" w:cs="Calibri"/>
          <w:b/>
          <w:bCs/>
          <w:lang w:eastAsia="zh-CN"/>
        </w:rPr>
        <w:t>a liczba godzin w miesiącu to 80</w:t>
      </w:r>
      <w:r w:rsidRPr="00A7190C">
        <w:rPr>
          <w:rFonts w:eastAsia="Times New Roman" w:cs="Calibri"/>
          <w:b/>
          <w:bCs/>
          <w:lang w:eastAsia="zh-CN"/>
        </w:rPr>
        <w:t xml:space="preserve"> godzin. </w:t>
      </w:r>
    </w:p>
    <w:p w:rsid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CA6142" w:rsidRPr="00D0244D" w:rsidRDefault="00CA6142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CA6142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 xml:space="preserve"> ………………………………………………………….... Zł BRUTTO </w:t>
      </w:r>
      <w:r w:rsidR="00BB7D5D">
        <w:rPr>
          <w:rFonts w:eastAsia="Times New Roman" w:cs="Calibri"/>
          <w:b/>
          <w:bCs/>
          <w:lang w:eastAsia="zh-CN"/>
        </w:rPr>
        <w:t xml:space="preserve">+ pochodne </w:t>
      </w:r>
      <w:r w:rsidRPr="00D0244D">
        <w:rPr>
          <w:rFonts w:eastAsia="Times New Roman" w:cs="Calibri"/>
          <w:b/>
          <w:bCs/>
          <w:lang w:eastAsia="zh-CN"/>
        </w:rPr>
        <w:t xml:space="preserve">(powiększone o ewentualne składki na ubezpieczenie społeczne i Fundusz Pracy obciążające pracodawcę)/ GODZINĘ </w:t>
      </w:r>
    </w:p>
    <w:p w:rsidR="00CA6142" w:rsidRDefault="00CA6142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>(słownie …………………………………………</w:t>
      </w:r>
      <w:r w:rsidR="00CA6142">
        <w:rPr>
          <w:rFonts w:eastAsia="Times New Roman" w:cs="Calibri"/>
          <w:b/>
          <w:bCs/>
          <w:lang w:eastAsia="zh-CN"/>
        </w:rPr>
        <w:t>……………………………………………..</w:t>
      </w:r>
      <w:r w:rsidRPr="00D0244D">
        <w:rPr>
          <w:rFonts w:eastAsia="Times New Roman" w:cs="Calibri"/>
          <w:b/>
          <w:bCs/>
          <w:lang w:eastAsia="zh-CN"/>
        </w:rPr>
        <w:t>………. zł brutto/godz.)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/>
          <w:lang w:eastAsia="zh-CN"/>
        </w:rPr>
      </w:pPr>
    </w:p>
    <w:p w:rsidR="00CA6142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>……………………………………………………………. zł BRUTTO</w:t>
      </w:r>
      <w:r w:rsidR="00BB7D5D">
        <w:rPr>
          <w:rFonts w:eastAsia="Times New Roman" w:cs="Calibri"/>
          <w:b/>
          <w:bCs/>
          <w:lang w:eastAsia="zh-CN"/>
        </w:rPr>
        <w:t xml:space="preserve"> + pochodne </w:t>
      </w:r>
      <w:r w:rsidRPr="00D0244D">
        <w:rPr>
          <w:rFonts w:eastAsia="Times New Roman" w:cs="Calibri"/>
          <w:b/>
          <w:bCs/>
          <w:lang w:eastAsia="zh-CN"/>
        </w:rPr>
        <w:t xml:space="preserve"> (powiększone o ewentualne składki na ubezpieczenie społeczne i Fundusz Pracy obciążające pracodawcę) / </w:t>
      </w:r>
      <w:r w:rsidR="00BB7D5D">
        <w:rPr>
          <w:rFonts w:eastAsia="Times New Roman" w:cs="Calibri"/>
          <w:b/>
          <w:bCs/>
          <w:lang w:eastAsia="zh-CN"/>
        </w:rPr>
        <w:t>800</w:t>
      </w:r>
      <w:r w:rsidRPr="00D0244D">
        <w:rPr>
          <w:rFonts w:eastAsia="Times New Roman" w:cs="Calibri"/>
          <w:b/>
          <w:bCs/>
          <w:lang w:eastAsia="zh-CN"/>
        </w:rPr>
        <w:t xml:space="preserve"> GODZIN </w:t>
      </w:r>
    </w:p>
    <w:p w:rsidR="00CA6142" w:rsidRDefault="00CA6142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>(słownie ………………………</w:t>
      </w:r>
      <w:r w:rsidR="00CA6142">
        <w:rPr>
          <w:rFonts w:eastAsia="Times New Roman" w:cs="Calibri"/>
          <w:b/>
          <w:bCs/>
          <w:lang w:eastAsia="zh-CN"/>
        </w:rPr>
        <w:t>………………………………………………...</w:t>
      </w:r>
      <w:r w:rsidRPr="00D0244D">
        <w:rPr>
          <w:rFonts w:eastAsia="Times New Roman" w:cs="Calibri"/>
          <w:b/>
          <w:bCs/>
          <w:lang w:eastAsia="zh-CN"/>
        </w:rPr>
        <w:t xml:space="preserve">……………………… zł brutto/godz.) 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CA6142" w:rsidRDefault="00CA6142" w:rsidP="00CA6142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eastAsia="Times New Roman" w:cs="Calibri"/>
          <w:lang w:eastAsia="zh-CN"/>
        </w:rPr>
      </w:pPr>
      <w:r w:rsidRPr="00CA6142">
        <w:rPr>
          <w:rFonts w:eastAsia="Times New Roman" w:cs="Calibri"/>
          <w:lang w:eastAsia="zh-CN"/>
        </w:rPr>
        <w:t>WYKSZTAŁCENIE</w:t>
      </w:r>
      <w:r>
        <w:rPr>
          <w:rFonts w:eastAsia="Times New Roman" w:cs="Calibri"/>
          <w:lang w:eastAsia="zh-CN"/>
        </w:rPr>
        <w:t>:</w:t>
      </w:r>
    </w:p>
    <w:p w:rsidR="00D0244D" w:rsidRPr="00D0244D" w:rsidRDefault="00D0244D" w:rsidP="00D0244D">
      <w:pPr>
        <w:suppressAutoHyphens/>
        <w:spacing w:after="0" w:line="360" w:lineRule="auto"/>
        <w:jc w:val="both"/>
        <w:rPr>
          <w:rFonts w:eastAsia="Times New Roman" w:cs="Calibri"/>
          <w:b/>
          <w:lang w:eastAsia="zh-CN"/>
        </w:rPr>
      </w:pPr>
      <w:r w:rsidRPr="00D0244D">
        <w:rPr>
          <w:rFonts w:eastAsia="Times New Roman" w:cs="Calibri"/>
          <w:b/>
          <w:lang w:eastAsia="zh-CN"/>
        </w:rPr>
        <w:t>Poziom wykształcenia: ……………………………………………………………………………………….....................</w:t>
      </w:r>
      <w:r w:rsidR="00CA6142">
        <w:rPr>
          <w:rFonts w:eastAsia="Times New Roman" w:cs="Calibri"/>
          <w:b/>
          <w:lang w:eastAsia="zh-CN"/>
        </w:rPr>
        <w:t>..</w:t>
      </w:r>
    </w:p>
    <w:p w:rsidR="00D0244D" w:rsidRPr="00D0244D" w:rsidRDefault="00CA6142" w:rsidP="00D0244D">
      <w:pPr>
        <w:suppressAutoHyphens/>
        <w:spacing w:after="0" w:line="360" w:lineRule="auto"/>
        <w:jc w:val="both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>Kierunek/ specjalizacja/kurs:</w:t>
      </w:r>
      <w:r w:rsidR="00D0244D" w:rsidRPr="00D0244D">
        <w:rPr>
          <w:rFonts w:eastAsia="Times New Roman" w:cs="Calibri"/>
          <w:b/>
          <w:lang w:eastAsia="zh-CN"/>
        </w:rPr>
        <w:t xml:space="preserve"> …………………………………………………………………………………………………….</w:t>
      </w:r>
    </w:p>
    <w:p w:rsidR="00D0244D" w:rsidRDefault="00D0244D" w:rsidP="00D0244D">
      <w:pPr>
        <w:suppressAutoHyphens/>
        <w:spacing w:after="0"/>
        <w:jc w:val="both"/>
        <w:rPr>
          <w:rFonts w:eastAsia="Times New Roman" w:cs="Calibri"/>
          <w:b/>
          <w:lang w:eastAsia="zh-CN"/>
        </w:rPr>
      </w:pPr>
    </w:p>
    <w:p w:rsidR="00CA6142" w:rsidRPr="00CA6142" w:rsidRDefault="00CA6142" w:rsidP="00CA614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lang w:eastAsia="zh-CN"/>
        </w:rPr>
        <w:t>DOŚWIADCZENIE:</w:t>
      </w:r>
    </w:p>
    <w:p w:rsidR="00CA6142" w:rsidRPr="00D0244D" w:rsidRDefault="00CA6142" w:rsidP="00D0244D">
      <w:pPr>
        <w:suppressAutoHyphens/>
        <w:spacing w:after="0"/>
        <w:jc w:val="both"/>
        <w:rPr>
          <w:rFonts w:eastAsia="Times New Roman" w:cs="Calibri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0"/>
        <w:gridCol w:w="1965"/>
        <w:gridCol w:w="1754"/>
        <w:gridCol w:w="4199"/>
      </w:tblGrid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b/>
                <w:lang w:eastAsia="zh-CN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b/>
                <w:i/>
                <w:lang w:eastAsia="zh-CN"/>
              </w:rPr>
              <w:t>Firma/Instytucja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</w:tr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 xml:space="preserve">Ilość miesięcy oraz liczba godzin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Data</w:t>
            </w:r>
            <w:r w:rsidRPr="00D0244D">
              <w:rPr>
                <w:rFonts w:eastAsia="Times New Roman" w:cs="Calibri"/>
                <w:i/>
                <w:lang w:eastAsia="zh-CN"/>
              </w:rPr>
              <w:br/>
              <w:t>(z dokładnością do miesiąca)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Stanowisko/funkcja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Główne zadania</w:t>
            </w:r>
          </w:p>
        </w:tc>
      </w:tr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</w:tr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b/>
                <w:lang w:eastAsia="zh-CN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b/>
                <w:i/>
                <w:lang w:eastAsia="zh-CN"/>
              </w:rPr>
              <w:t>Firma/Instytucja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</w:tr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Ilość miesięcy oraz liczba godzin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 w:cs="Calibri"/>
                <w:i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Data</w:t>
            </w:r>
          </w:p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(z dokładnością do miesiąca)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Stanowisko/funkcja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 w:cs="Calibri"/>
                <w:i/>
                <w:lang w:eastAsia="zh-CN"/>
              </w:rPr>
              <w:t>Główne zadania</w:t>
            </w:r>
          </w:p>
        </w:tc>
      </w:tr>
      <w:tr w:rsidR="00D0244D" w:rsidRPr="00D0244D" w:rsidTr="0051739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 w:cs="Calibri"/>
                <w:i/>
                <w:lang w:eastAsia="zh-CN"/>
              </w:rPr>
            </w:pPr>
          </w:p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</w:tr>
      <w:tr w:rsidR="00D0244D" w:rsidRPr="00D0244D" w:rsidTr="00517398">
        <w:tblPrEx>
          <w:tblCellMar>
            <w:left w:w="0" w:type="dxa"/>
            <w:right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/>
                <w:b/>
                <w:lang w:eastAsia="zh-CN"/>
              </w:rPr>
              <w:t xml:space="preserve">Razem: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/>
                <w:b/>
                <w:lang w:eastAsia="zh-CN"/>
              </w:rPr>
              <w:t>…….. miesięcy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244D" w:rsidRPr="00D0244D" w:rsidRDefault="00D0244D" w:rsidP="00D0244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  <w:r w:rsidRPr="00D0244D">
              <w:rPr>
                <w:rFonts w:eastAsia="Times New Roman"/>
                <w:lang w:eastAsia="zh-CN"/>
              </w:rPr>
              <w:t xml:space="preserve"> Razem: ………………………… godzin</w:t>
            </w:r>
          </w:p>
        </w:tc>
      </w:tr>
    </w:tbl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cs="Calibri"/>
          <w:b/>
          <w:bCs/>
          <w:lang w:eastAsia="zh-CN"/>
        </w:rPr>
        <w:t>………………………………………….…</w:t>
      </w:r>
      <w:r w:rsidRPr="00D0244D">
        <w:rPr>
          <w:rFonts w:eastAsia="Times New Roman" w:cs="Calibri"/>
          <w:b/>
          <w:bCs/>
          <w:lang w:eastAsia="zh-CN"/>
        </w:rPr>
        <w:t>.</w:t>
      </w:r>
      <w:r w:rsidRPr="00D0244D">
        <w:rPr>
          <w:rFonts w:eastAsia="Times New Roman" w:cs="Calibri"/>
          <w:b/>
          <w:bCs/>
          <w:lang w:eastAsia="zh-CN"/>
        </w:rPr>
        <w:tab/>
      </w:r>
      <w:r w:rsidRPr="00D0244D">
        <w:rPr>
          <w:rFonts w:eastAsia="Times New Roman" w:cs="Calibri"/>
          <w:b/>
          <w:bCs/>
          <w:lang w:eastAsia="zh-CN"/>
        </w:rPr>
        <w:tab/>
      </w:r>
      <w:r w:rsidRPr="00D0244D">
        <w:rPr>
          <w:rFonts w:eastAsia="Times New Roman" w:cs="Calibri"/>
          <w:b/>
          <w:bCs/>
          <w:lang w:eastAsia="zh-CN"/>
        </w:rPr>
        <w:tab/>
      </w:r>
      <w:r w:rsidRPr="00D0244D">
        <w:rPr>
          <w:rFonts w:eastAsia="Times New Roman" w:cs="Calibri"/>
          <w:b/>
          <w:bCs/>
          <w:lang w:eastAsia="zh-CN"/>
        </w:rPr>
        <w:tab/>
      </w:r>
      <w:r w:rsidRPr="00D0244D">
        <w:rPr>
          <w:rFonts w:eastAsia="Times New Roman" w:cs="Calibri"/>
          <w:b/>
          <w:bCs/>
          <w:lang w:eastAsia="zh-CN"/>
        </w:rPr>
        <w:tab/>
        <w:t>………………………………………………...</w:t>
      </w: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ab/>
        <w:t>Data</w:t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  <w:t>Podpis</w:t>
      </w:r>
    </w:p>
    <w:p w:rsidR="00F50B3E" w:rsidRDefault="00F50B3E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F50B3E" w:rsidRDefault="00F50B3E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447276" w:rsidRDefault="00447276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447276" w:rsidRDefault="00447276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447276" w:rsidRDefault="00447276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447276" w:rsidRDefault="00447276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447276" w:rsidRDefault="00447276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57563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Załącznik nr 2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tabs>
          <w:tab w:val="left" w:pos="0"/>
        </w:tabs>
        <w:suppressAutoHyphens/>
        <w:spacing w:before="240" w:after="60"/>
        <w:ind w:left="357"/>
        <w:jc w:val="center"/>
        <w:outlineLvl w:val="0"/>
        <w:rPr>
          <w:rFonts w:eastAsia="Times New Roman" w:cs="Calibri"/>
          <w:lang w:val="x-none" w:eastAsia="zh-CN"/>
        </w:rPr>
      </w:pPr>
      <w:r w:rsidRPr="00D0244D">
        <w:rPr>
          <w:rFonts w:eastAsia="Times New Roman" w:cs="Calibri"/>
          <w:b/>
          <w:lang w:val="x-none" w:eastAsia="zh-CN"/>
        </w:rPr>
        <w:lastRenderedPageBreak/>
        <w:t>OŚWIADCZENIE NR 1</w:t>
      </w:r>
    </w:p>
    <w:p w:rsidR="00D0244D" w:rsidRPr="00D0244D" w:rsidRDefault="00D0244D" w:rsidP="00D0244D">
      <w:pPr>
        <w:suppressAutoHyphens/>
        <w:spacing w:after="0"/>
        <w:ind w:firstLine="708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Oświadczam, że:</w:t>
      </w:r>
    </w:p>
    <w:p w:rsidR="00D0244D" w:rsidRPr="00D0244D" w:rsidRDefault="00D0244D" w:rsidP="00D024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jestem  uprawniony do wykonywania działalności i czynności w zakresie, w jakim ustawy nakładają obowiązek posiadania takich uprawnień</w:t>
      </w:r>
    </w:p>
    <w:p w:rsidR="00D0244D" w:rsidRPr="00D0244D" w:rsidRDefault="00D0244D" w:rsidP="00D024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posiadam niezbędną wiedzę i doświadczenie oraz potencjał techniczny do wykonania zadania</w:t>
      </w:r>
    </w:p>
    <w:p w:rsidR="00D0244D" w:rsidRPr="00D0244D" w:rsidRDefault="00D0244D" w:rsidP="00D024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znajduję się w sytuacji finansowej i ekonomicznej umożliwiającej realizację zadania</w:t>
      </w:r>
    </w:p>
    <w:p w:rsidR="00D0244D" w:rsidRPr="00D0244D" w:rsidRDefault="00D0244D" w:rsidP="00D024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nie zalegam z opłaceniem podatku, opłat oraz składek na ubezpieczenie zdrowotne i społeczne.</w:t>
      </w:r>
    </w:p>
    <w:p w:rsidR="00D0244D" w:rsidRPr="00D0244D" w:rsidRDefault="00D0244D" w:rsidP="00D024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zrealizuję zamówienie w ustalonym terminie</w:t>
      </w:r>
    </w:p>
    <w:p w:rsidR="00D0244D" w:rsidRPr="00D0244D" w:rsidRDefault="00D0244D" w:rsidP="00D0244D">
      <w:pPr>
        <w:suppressAutoHyphens/>
        <w:spacing w:after="0"/>
        <w:ind w:firstLine="708"/>
        <w:jc w:val="right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  <w:r w:rsidRPr="00D0244D">
        <w:rPr>
          <w:rFonts w:eastAsia="Times New Roman" w:cs="Calibri"/>
          <w:lang w:eastAsia="zh-CN"/>
        </w:rPr>
        <w:tab/>
      </w:r>
    </w:p>
    <w:p w:rsidR="00D0244D" w:rsidRPr="00D0244D" w:rsidRDefault="00D0244D" w:rsidP="00D0244D">
      <w:pPr>
        <w:suppressAutoHyphens/>
        <w:spacing w:after="0"/>
        <w:ind w:firstLine="708"/>
        <w:jc w:val="right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ind w:firstLine="708"/>
        <w:jc w:val="right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ab/>
        <w:t>…………………………………………………</w:t>
      </w:r>
    </w:p>
    <w:p w:rsidR="00D0244D" w:rsidRPr="00D0244D" w:rsidRDefault="00D0244D" w:rsidP="00D0244D">
      <w:pPr>
        <w:suppressAutoHyphens/>
        <w:spacing w:after="0"/>
        <w:ind w:left="6382"/>
        <w:jc w:val="center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lang w:eastAsia="zh-CN"/>
        </w:rPr>
        <w:t>Data, podpis</w:t>
      </w:r>
    </w:p>
    <w:p w:rsidR="00D0244D" w:rsidRPr="00D0244D" w:rsidRDefault="00D0244D" w:rsidP="00D0244D">
      <w:pPr>
        <w:suppressAutoHyphens/>
        <w:spacing w:after="0"/>
        <w:ind w:firstLine="708"/>
        <w:jc w:val="center"/>
        <w:rPr>
          <w:rFonts w:eastAsia="Times New Roman" w:cs="Calibri"/>
          <w:b/>
          <w:bCs/>
          <w:lang w:eastAsia="zh-CN"/>
        </w:rPr>
      </w:pPr>
    </w:p>
    <w:p w:rsidR="00D0244D" w:rsidRPr="00D57563" w:rsidRDefault="00D57563" w:rsidP="00D57563">
      <w:pPr>
        <w:suppressAutoHyphens/>
        <w:spacing w:after="0"/>
        <w:rPr>
          <w:rFonts w:eastAsia="Times New Roman" w:cs="Calibri"/>
          <w:bCs/>
          <w:lang w:eastAsia="zh-CN"/>
        </w:rPr>
      </w:pPr>
      <w:r w:rsidRPr="00D57563">
        <w:rPr>
          <w:rFonts w:eastAsia="Times New Roman" w:cs="Calibri"/>
          <w:bCs/>
          <w:lang w:eastAsia="zh-CN"/>
        </w:rPr>
        <w:t>Załącznik nr 3</w:t>
      </w:r>
    </w:p>
    <w:p w:rsidR="00D57563" w:rsidRPr="00D0244D" w:rsidRDefault="00D57563" w:rsidP="00D0244D">
      <w:pPr>
        <w:suppressAutoHyphens/>
        <w:spacing w:after="0"/>
        <w:ind w:firstLine="708"/>
        <w:jc w:val="center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spacing w:after="0"/>
        <w:ind w:firstLine="708"/>
        <w:jc w:val="center"/>
        <w:rPr>
          <w:rFonts w:eastAsia="Times New Roman" w:cs="Calibri"/>
          <w:b/>
          <w:bCs/>
          <w:lang w:eastAsia="zh-CN"/>
        </w:rPr>
      </w:pPr>
      <w:r w:rsidRPr="00D0244D">
        <w:rPr>
          <w:rFonts w:eastAsia="Times New Roman" w:cs="Calibri"/>
          <w:b/>
          <w:bCs/>
          <w:lang w:eastAsia="zh-CN"/>
        </w:rPr>
        <w:t>OŚWIADCZENIE NR 2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b/>
          <w:bCs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Niniejszym oświadczam, iż jako Oferent nie jestem powiązany/a osobowo lub kapitałowo z (Zamawiającym), czyli Fundacją Opieka i Troska.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Przez powiązania kapitałowe lub osobowe rozumie się wzajemne powiązania między Zamawiającym lub osobami upoważnionymi do zaciągania zobowiązań w imieniu Zamawiającym a Wykonawcą, polegające w szczególności na:</w:t>
      </w:r>
    </w:p>
    <w:p w:rsidR="00D0244D" w:rsidRPr="00D0244D" w:rsidRDefault="00D0244D" w:rsidP="00D0244D">
      <w:pPr>
        <w:suppressAutoHyphens/>
        <w:spacing w:after="0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Uczestniczeniu w spółce jako wspólnik spółki cywilnej lub spółki osobowej;</w:t>
      </w:r>
    </w:p>
    <w:p w:rsidR="00D0244D" w:rsidRPr="00D0244D" w:rsidRDefault="00D0244D" w:rsidP="00D0244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Posiadaniu co najmniej 10% udziałów lub akcji;</w:t>
      </w:r>
    </w:p>
    <w:p w:rsidR="00D0244D" w:rsidRPr="00D0244D" w:rsidRDefault="00D0244D" w:rsidP="00D0244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Pełnieniu funkcji członka organu nadzorczego lub zarządzającego, prokurenta, pełnomocnika;</w:t>
      </w:r>
    </w:p>
    <w:p w:rsidR="00D0244D" w:rsidRPr="00D0244D" w:rsidRDefault="00D0244D" w:rsidP="00D0244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0244D" w:rsidRPr="00D0244D" w:rsidRDefault="00D0244D" w:rsidP="00D0244D">
      <w:pPr>
        <w:widowControl w:val="0"/>
        <w:suppressAutoHyphens/>
        <w:ind w:left="720"/>
        <w:jc w:val="both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spacing w:after="0"/>
        <w:ind w:firstLine="708"/>
        <w:jc w:val="right"/>
        <w:rPr>
          <w:rFonts w:eastAsia="Times New Roman" w:cs="Calibri"/>
          <w:bCs/>
          <w:lang w:eastAsia="zh-CN"/>
        </w:rPr>
      </w:pPr>
      <w:r w:rsidRPr="00D0244D">
        <w:rPr>
          <w:rFonts w:cs="Calibri"/>
          <w:lang w:eastAsia="zh-CN"/>
        </w:rPr>
        <w:t>…………………………………………………</w:t>
      </w:r>
    </w:p>
    <w:p w:rsidR="00CA6142" w:rsidRDefault="00CA6142" w:rsidP="00CA6142">
      <w:pPr>
        <w:suppressAutoHyphens/>
        <w:spacing w:after="0"/>
        <w:ind w:left="6382"/>
        <w:jc w:val="center"/>
        <w:rPr>
          <w:rFonts w:eastAsia="Times New Roman" w:cs="Calibri"/>
          <w:lang w:eastAsia="zh-CN"/>
        </w:rPr>
      </w:pPr>
      <w:r>
        <w:rPr>
          <w:rFonts w:eastAsia="Times New Roman" w:cs="Calibri"/>
          <w:bCs/>
          <w:lang w:eastAsia="zh-CN"/>
        </w:rPr>
        <w:t>Data, podpis</w:t>
      </w:r>
    </w:p>
    <w:p w:rsidR="00D0244D" w:rsidRDefault="00D0244D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</w:p>
    <w:p w:rsidR="00CA6142" w:rsidRPr="00D0244D" w:rsidRDefault="00D57563" w:rsidP="00D0244D">
      <w:pPr>
        <w:suppressAutoHyphens/>
        <w:autoSpaceDE w:val="0"/>
        <w:spacing w:after="0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Załącznik nr 4</w:t>
      </w:r>
    </w:p>
    <w:p w:rsidR="00D0244D" w:rsidRPr="00D0244D" w:rsidRDefault="00D0244D" w:rsidP="00CA6142">
      <w:pPr>
        <w:suppressAutoHyphens/>
        <w:autoSpaceDE w:val="0"/>
        <w:spacing w:after="0"/>
        <w:jc w:val="center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b/>
          <w:lang w:eastAsia="zh-CN"/>
        </w:rPr>
        <w:t>Informacja o RODO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eastAsia="Times New Roman" w:cs="Calibri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administratorem Pani/Pana danych osobowych jest: Fundacja Opieka i Troska ul. Kiełczowska 43 bud. 6 51-315 Wrocław, której przedstawicielem jest Dyrektor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Pani/Pana dane osobowe przetwarzane będą na podstawie art. 6 ust. 1 lit. c RODO w celu związanym z rozpoznaniem rynku cen mebli.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lastRenderedPageBreak/>
        <w:t></w:t>
      </w:r>
      <w:r w:rsidRPr="00D0244D">
        <w:rPr>
          <w:rFonts w:eastAsia="Times New Roman" w:cs="Calibri"/>
          <w:lang w:eastAsia="zh-CN"/>
        </w:rPr>
        <w:tab/>
        <w:t>Pani/Pana dane osobowe będą przechowywane przez okres 4 lat od dn</w:t>
      </w:r>
      <w:r w:rsidR="007C57F4">
        <w:rPr>
          <w:rFonts w:eastAsia="Times New Roman" w:cs="Calibri"/>
          <w:lang w:eastAsia="zh-CN"/>
        </w:rPr>
        <w:t>ia zakończenia postepowania o ro</w:t>
      </w:r>
      <w:r w:rsidRPr="00D0244D">
        <w:rPr>
          <w:rFonts w:eastAsia="Times New Roman" w:cs="Calibri"/>
          <w:lang w:eastAsia="zh-CN"/>
        </w:rPr>
        <w:t>zeznanie rynku,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obowiązek podania przez Panią/Pana danych osobowych bezpośrednio Pani/Pana dotyczących jest wymogiem udziału w rozeznaniu rynku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w odniesieniu do Pani/Pana danych osobowych decyzje nie będą podejmowane w sposób zautomatyzowany, stosowanie do art. 22 RODO;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posiada Pani/Pan: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>na podstawie art. 15 RODO prawo dostępu do danych osobowych Pani/Pana dotyczących;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>na podstawie art. 16 RODO prawo do sprostowania Pani/Pana danych osobowych **;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</w:t>
      </w:r>
      <w:r w:rsidRPr="00D0244D">
        <w:rPr>
          <w:rFonts w:eastAsia="Times New Roman" w:cs="Calibri"/>
          <w:lang w:eastAsia="zh-CN"/>
        </w:rPr>
        <w:tab/>
        <w:t>nie przysługuje Pani/Panu: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>w związku z art. 17 ust. 3 lit. b, d lub e RODO prawo do usunięcia danych osobowych;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>prawo do przenoszenia danych osobowych, o którym mowa w art. 20 RODO;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cs="Calibri"/>
          <w:lang w:eastAsia="zh-CN"/>
        </w:rPr>
        <w:t>−</w:t>
      </w:r>
      <w:r w:rsidRPr="00D0244D">
        <w:rPr>
          <w:rFonts w:eastAsia="Times New Roman" w:cs="Calibri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** Wyjaśnienie: skorzystanie z prawa do sprostowania nie może skutkować zmianą wyniku postępowania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o udzielenie zamówienia ani zmianą postanowień umowy oraz nie może naruszać integralności protokołu oraz jego załączników.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Potwierdzam zgodność danych zawartych w formularzu.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  <w:r w:rsidRPr="00D0244D">
        <w:rPr>
          <w:rFonts w:eastAsia="Times New Roman" w:cs="Calibri"/>
          <w:lang w:eastAsia="zh-CN"/>
        </w:rPr>
        <w:t>Wyrażam zgodę na przetwarzanie danych osobowych zawartych w ofercie dla potrzeb niezbędnych do realizacji postępowania  zgodnie z Rozporządzeniem Parlamentu Europejskiego i Rady (UE) 2016/679 z dnia 27 kwietnia 2016 r. w sprawie ochrony osób fizycznych w związku z przetwarzaniem danych osobowych i w sprawie swobodnego przepływu danych oraz uchylenia dyrektywy 95/46/WE ( ogólne rozporządzenie o ochronie danych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 w:cs="Calibri"/>
          <w:lang w:eastAsia="zh-CN"/>
        </w:rPr>
      </w:pPr>
    </w:p>
    <w:p w:rsidR="00D0244D" w:rsidRPr="00D0244D" w:rsidRDefault="00CA6142" w:rsidP="00D0244D">
      <w:pPr>
        <w:suppressAutoHyphens/>
        <w:autoSpaceDE w:val="0"/>
        <w:spacing w:after="0"/>
        <w:ind w:left="714"/>
        <w:rPr>
          <w:rFonts w:cs="Calibri"/>
          <w:lang w:eastAsia="zh-CN"/>
        </w:rPr>
      </w:pPr>
      <w:r>
        <w:rPr>
          <w:rFonts w:eastAsia="Times New Roman" w:cs="Calibri"/>
          <w:lang w:eastAsia="zh-CN"/>
        </w:rPr>
        <w:t>……………………………………………</w:t>
      </w:r>
      <w:r>
        <w:rPr>
          <w:rFonts w:eastAsia="Times New Roman" w:cs="Calibri"/>
          <w:lang w:eastAsia="zh-CN"/>
        </w:rPr>
        <w:tab/>
      </w:r>
      <w:r>
        <w:rPr>
          <w:rFonts w:eastAsia="Times New Roman" w:cs="Calibri"/>
          <w:lang w:eastAsia="zh-CN"/>
        </w:rPr>
        <w:tab/>
      </w:r>
      <w:r>
        <w:rPr>
          <w:rFonts w:eastAsia="Times New Roman" w:cs="Calibri"/>
          <w:lang w:eastAsia="zh-CN"/>
        </w:rPr>
        <w:tab/>
      </w:r>
      <w:r>
        <w:rPr>
          <w:rFonts w:eastAsia="Times New Roman" w:cs="Calibri"/>
          <w:lang w:eastAsia="zh-CN"/>
        </w:rPr>
        <w:tab/>
        <w:t>………………………….…………………..</w:t>
      </w:r>
      <w:r w:rsidR="00D0244D" w:rsidRPr="00D0244D">
        <w:rPr>
          <w:rFonts w:cs="Calibri"/>
          <w:lang w:eastAsia="zh-CN"/>
        </w:rPr>
        <w:t xml:space="preserve">                    </w:t>
      </w:r>
    </w:p>
    <w:p w:rsidR="00D0244D" w:rsidRPr="00D0244D" w:rsidRDefault="00D0244D" w:rsidP="00D0244D">
      <w:pPr>
        <w:suppressAutoHyphens/>
        <w:autoSpaceDE w:val="0"/>
        <w:spacing w:after="0"/>
        <w:ind w:left="714"/>
        <w:rPr>
          <w:rFonts w:eastAsia="Times New Roman"/>
          <w:lang w:eastAsia="zh-CN"/>
        </w:rPr>
      </w:pPr>
      <w:r w:rsidRPr="00D0244D">
        <w:rPr>
          <w:rFonts w:cs="Calibri"/>
          <w:lang w:eastAsia="zh-CN"/>
        </w:rPr>
        <w:t xml:space="preserve">                   </w:t>
      </w:r>
      <w:r w:rsidRPr="00D0244D">
        <w:rPr>
          <w:rFonts w:eastAsia="Times New Roman" w:cs="Calibri"/>
          <w:lang w:eastAsia="zh-CN"/>
        </w:rPr>
        <w:t>data                                                                                                 podpis</w:t>
      </w:r>
    </w:p>
    <w:p w:rsidR="00D0244D" w:rsidRPr="00AA2EF2" w:rsidRDefault="00D0244D" w:rsidP="006C4C9D">
      <w:pPr>
        <w:autoSpaceDE w:val="0"/>
        <w:autoSpaceDN w:val="0"/>
        <w:adjustRightInd w:val="0"/>
        <w:spacing w:after="0" w:line="360" w:lineRule="auto"/>
        <w:rPr>
          <w:szCs w:val="20"/>
        </w:rPr>
      </w:pPr>
    </w:p>
    <w:sectPr w:rsidR="00D0244D" w:rsidRPr="00AA2EF2" w:rsidSect="007909B4">
      <w:headerReference w:type="default" r:id="rId10"/>
      <w:footerReference w:type="default" r:id="rId11"/>
      <w:pgSz w:w="11906" w:h="16838"/>
      <w:pgMar w:top="541" w:right="991" w:bottom="1417" w:left="1417" w:header="57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55" w:rsidRDefault="00786855" w:rsidP="00CC3F4F">
      <w:pPr>
        <w:spacing w:after="0" w:line="240" w:lineRule="auto"/>
      </w:pPr>
      <w:r>
        <w:separator/>
      </w:r>
    </w:p>
  </w:endnote>
  <w:endnote w:type="continuationSeparator" w:id="0">
    <w:p w:rsidR="00786855" w:rsidRDefault="00786855" w:rsidP="00C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8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DA" w:rsidRDefault="007D54DA" w:rsidP="006C4C9D">
    <w:pPr>
      <w:pStyle w:val="Stopka"/>
      <w:tabs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88F7D2" wp14:editId="2097FD8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6877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6877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4DA" w:rsidRPr="003B6FBE" w:rsidRDefault="007D54D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18"/>
                            </w:rPr>
                          </w:pPr>
                          <w:r w:rsidRPr="003B6FBE">
                            <w:rPr>
                              <w:rFonts w:eastAsiaTheme="minorEastAsia"/>
                              <w:sz w:val="24"/>
                              <w:szCs w:val="18"/>
                            </w:rPr>
                            <w:fldChar w:fldCharType="begin"/>
                          </w:r>
                          <w:r w:rsidRPr="003B6FBE">
                            <w:rPr>
                              <w:sz w:val="24"/>
                              <w:szCs w:val="18"/>
                            </w:rPr>
                            <w:instrText>PAGE    \* MERGEFORMAT</w:instrText>
                          </w:r>
                          <w:r w:rsidRPr="003B6FBE">
                            <w:rPr>
                              <w:rFonts w:eastAsiaTheme="minorEastAsia"/>
                              <w:sz w:val="24"/>
                              <w:szCs w:val="18"/>
                            </w:rPr>
                            <w:fldChar w:fldCharType="separate"/>
                          </w:r>
                          <w:r w:rsidR="0087092D" w:rsidRPr="0087092D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18"/>
                            </w:rPr>
                            <w:t>6</w:t>
                          </w:r>
                          <w:r w:rsidRPr="003B6FBE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8F7D2" id="Prostokąt 3" o:spid="_x0000_s1026" style="position:absolute;left:0;text-align:left;margin-left:0;margin-top:0;width:40.2pt;height:54.1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" o:allowincell="f" filled="f" stroked="f">
              <v:textbox style="layout-flow:vertical;mso-layout-flow-alt:bottom-to-top">
                <w:txbxContent>
                  <w:p w:rsidR="007D54DA" w:rsidRPr="003B6FBE" w:rsidRDefault="007D54D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18"/>
                      </w:rPr>
                    </w:pPr>
                    <w:r w:rsidRPr="003B6FBE">
                      <w:rPr>
                        <w:rFonts w:eastAsiaTheme="minorEastAsia"/>
                        <w:sz w:val="24"/>
                        <w:szCs w:val="18"/>
                      </w:rPr>
                      <w:fldChar w:fldCharType="begin"/>
                    </w:r>
                    <w:r w:rsidRPr="003B6FBE">
                      <w:rPr>
                        <w:sz w:val="24"/>
                        <w:szCs w:val="18"/>
                      </w:rPr>
                      <w:instrText>PAGE    \* MERGEFORMAT</w:instrText>
                    </w:r>
                    <w:r w:rsidRPr="003B6FBE">
                      <w:rPr>
                        <w:rFonts w:eastAsiaTheme="minorEastAsia"/>
                        <w:sz w:val="24"/>
                        <w:szCs w:val="18"/>
                      </w:rPr>
                      <w:fldChar w:fldCharType="separate"/>
                    </w:r>
                    <w:r w:rsidR="0087092D" w:rsidRPr="0087092D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18"/>
                      </w:rPr>
                      <w:t>6</w:t>
                    </w:r>
                    <w:r w:rsidRPr="003B6FBE">
                      <w:rPr>
                        <w:rFonts w:asciiTheme="majorHAnsi" w:eastAsiaTheme="majorEastAsia" w:hAnsiTheme="majorHAnsi" w:cstheme="majorBidi"/>
                        <w:sz w:val="24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______________________________________________________________________________________ </w:t>
    </w:r>
    <w:r w:rsidRPr="006C4C9D">
      <w:rPr>
        <w:i/>
        <w:sz w:val="16"/>
      </w:rPr>
      <w:t>Partner w projekcie</w:t>
    </w:r>
    <w:r>
      <w:rPr>
        <w:i/>
        <w:sz w:val="16"/>
      </w:rPr>
      <w:t xml:space="preserve"> pn.</w:t>
    </w:r>
    <w:r w:rsidRPr="006C4C9D">
      <w:rPr>
        <w:i/>
        <w:sz w:val="16"/>
      </w:rPr>
      <w:t>:</w:t>
    </w:r>
    <w:r w:rsidRPr="006C4C9D">
      <w:rPr>
        <w:rFonts w:cs="Verdana"/>
        <w:i/>
        <w:sz w:val="10"/>
        <w:szCs w:val="16"/>
      </w:rPr>
      <w:t xml:space="preserve"> </w:t>
    </w:r>
    <w:r w:rsidRPr="008A39B9">
      <w:rPr>
        <w:rFonts w:cs="Verdana"/>
        <w:i/>
        <w:sz w:val="16"/>
        <w:szCs w:val="16"/>
      </w:rPr>
      <w:t xml:space="preserve">„Program zintegrowanych działań zdrowotnych, społecznych i socjalnych  w procesie zdrowienia osób </w:t>
    </w:r>
    <w:r>
      <w:rPr>
        <w:rFonts w:cs="Verdana"/>
        <w:i/>
        <w:sz w:val="16"/>
        <w:szCs w:val="16"/>
      </w:rPr>
      <w:br/>
    </w:r>
    <w:r w:rsidRPr="008A39B9">
      <w:rPr>
        <w:rFonts w:cs="Verdana"/>
        <w:i/>
        <w:sz w:val="16"/>
        <w:szCs w:val="16"/>
      </w:rPr>
      <w:t>z doświadczeniem choroby psychicznej etap II”</w:t>
    </w:r>
    <w:r w:rsidRPr="008A39B9">
      <w:rPr>
        <w:i/>
        <w:sz w:val="16"/>
        <w:szCs w:val="16"/>
      </w:rPr>
      <w:t xml:space="preserve">  współfinansowany ze środków Unii Europejskiej </w:t>
    </w:r>
    <w:r>
      <w:rPr>
        <w:i/>
        <w:sz w:val="16"/>
        <w:szCs w:val="16"/>
      </w:rPr>
      <w:br/>
    </w:r>
    <w:r w:rsidRPr="008A39B9">
      <w:rPr>
        <w:i/>
        <w:sz w:val="16"/>
        <w:szCs w:val="16"/>
      </w:rPr>
      <w:t>w ramach Europejskiego Funduszu Społecznego</w:t>
    </w: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55" w:rsidRDefault="00786855" w:rsidP="00CC3F4F">
      <w:pPr>
        <w:spacing w:after="0" w:line="240" w:lineRule="auto"/>
      </w:pPr>
      <w:r>
        <w:separator/>
      </w:r>
    </w:p>
  </w:footnote>
  <w:footnote w:type="continuationSeparator" w:id="0">
    <w:p w:rsidR="00786855" w:rsidRDefault="00786855" w:rsidP="00CC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DA" w:rsidRDefault="0010318D" w:rsidP="007909B4">
    <w:pPr>
      <w:pStyle w:val="Nagwek"/>
      <w:tabs>
        <w:tab w:val="clear" w:pos="4536"/>
        <w:tab w:val="clear" w:pos="9072"/>
        <w:tab w:val="right" w:pos="9356"/>
      </w:tabs>
      <w:ind w:left="-284" w:right="-284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6887CA" wp14:editId="0A2E0729">
          <wp:simplePos x="0" y="0"/>
          <wp:positionH relativeFrom="margin">
            <wp:posOffset>-464185</wp:posOffset>
          </wp:positionH>
          <wp:positionV relativeFrom="margin">
            <wp:posOffset>-914400</wp:posOffset>
          </wp:positionV>
          <wp:extent cx="177419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D55AE8" wp14:editId="6E0D33CB">
          <wp:extent cx="2512695" cy="75565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>
    <w:nsid w:val="00000006"/>
    <w:multiLevelType w:val="multilevel"/>
    <w:tmpl w:val="ACF81EC4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cs="Arial" w:hint="default"/>
        <w:b/>
        <w:sz w:val="20"/>
      </w:rPr>
    </w:lvl>
  </w:abstractNum>
  <w:abstractNum w:abstractNumId="6">
    <w:nsid w:val="01553561"/>
    <w:multiLevelType w:val="hybridMultilevel"/>
    <w:tmpl w:val="A50A0374"/>
    <w:lvl w:ilvl="0" w:tplc="E13E9A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5C7"/>
    <w:multiLevelType w:val="hybridMultilevel"/>
    <w:tmpl w:val="C2CC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17F"/>
    <w:multiLevelType w:val="hybridMultilevel"/>
    <w:tmpl w:val="CD2EF570"/>
    <w:lvl w:ilvl="0" w:tplc="69CC2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782CB6"/>
    <w:multiLevelType w:val="hybridMultilevel"/>
    <w:tmpl w:val="C2CC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BE03CF3"/>
    <w:multiLevelType w:val="hybridMultilevel"/>
    <w:tmpl w:val="34806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3E6B"/>
    <w:multiLevelType w:val="hybridMultilevel"/>
    <w:tmpl w:val="08FE7B94"/>
    <w:lvl w:ilvl="0" w:tplc="6838AAF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60238"/>
    <w:multiLevelType w:val="hybridMultilevel"/>
    <w:tmpl w:val="95D0C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0E8F"/>
    <w:multiLevelType w:val="hybridMultilevel"/>
    <w:tmpl w:val="A40CF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796760"/>
    <w:multiLevelType w:val="hybridMultilevel"/>
    <w:tmpl w:val="FCE0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B5A97"/>
    <w:multiLevelType w:val="hybridMultilevel"/>
    <w:tmpl w:val="2034DA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64C4EDA"/>
    <w:multiLevelType w:val="hybridMultilevel"/>
    <w:tmpl w:val="1F36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A7607D6"/>
    <w:multiLevelType w:val="multilevel"/>
    <w:tmpl w:val="7ED8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F24EC"/>
    <w:multiLevelType w:val="hybridMultilevel"/>
    <w:tmpl w:val="7D6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E6923"/>
    <w:multiLevelType w:val="hybridMultilevel"/>
    <w:tmpl w:val="B6BCE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5416F"/>
    <w:multiLevelType w:val="hybridMultilevel"/>
    <w:tmpl w:val="33E65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65C4E"/>
    <w:multiLevelType w:val="hybridMultilevel"/>
    <w:tmpl w:val="500A0F70"/>
    <w:lvl w:ilvl="0" w:tplc="A814A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9"/>
  </w:num>
  <w:num w:numId="8">
    <w:abstractNumId w:val="9"/>
  </w:num>
  <w:num w:numId="9">
    <w:abstractNumId w:val="17"/>
  </w:num>
  <w:num w:numId="10">
    <w:abstractNumId w:val="15"/>
  </w:num>
  <w:num w:numId="11">
    <w:abstractNumId w:val="23"/>
  </w:num>
  <w:num w:numId="12">
    <w:abstractNumId w:val="13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11"/>
  </w:num>
  <w:num w:numId="25">
    <w:abstractNumId w:val="2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4F"/>
    <w:rsid w:val="0001137D"/>
    <w:rsid w:val="000225B1"/>
    <w:rsid w:val="000312AF"/>
    <w:rsid w:val="000377E5"/>
    <w:rsid w:val="00060489"/>
    <w:rsid w:val="0010318D"/>
    <w:rsid w:val="00137C1D"/>
    <w:rsid w:val="00144797"/>
    <w:rsid w:val="001C5CCB"/>
    <w:rsid w:val="001E77A8"/>
    <w:rsid w:val="001E7EB2"/>
    <w:rsid w:val="00206F4D"/>
    <w:rsid w:val="0022745E"/>
    <w:rsid w:val="002B5577"/>
    <w:rsid w:val="002C4A58"/>
    <w:rsid w:val="00314294"/>
    <w:rsid w:val="00316856"/>
    <w:rsid w:val="00326065"/>
    <w:rsid w:val="00333E93"/>
    <w:rsid w:val="0033621E"/>
    <w:rsid w:val="003843BA"/>
    <w:rsid w:val="0039483C"/>
    <w:rsid w:val="003974CE"/>
    <w:rsid w:val="003B62BF"/>
    <w:rsid w:val="003B6FBE"/>
    <w:rsid w:val="003D7569"/>
    <w:rsid w:val="003E0C61"/>
    <w:rsid w:val="004049A1"/>
    <w:rsid w:val="00417605"/>
    <w:rsid w:val="00433A82"/>
    <w:rsid w:val="00447276"/>
    <w:rsid w:val="004474E7"/>
    <w:rsid w:val="00464D2D"/>
    <w:rsid w:val="004A3859"/>
    <w:rsid w:val="004B51CB"/>
    <w:rsid w:val="0051191C"/>
    <w:rsid w:val="00544427"/>
    <w:rsid w:val="005476FC"/>
    <w:rsid w:val="00556A5A"/>
    <w:rsid w:val="00565483"/>
    <w:rsid w:val="0057477D"/>
    <w:rsid w:val="00587D46"/>
    <w:rsid w:val="005C55CA"/>
    <w:rsid w:val="00617A97"/>
    <w:rsid w:val="00671EC8"/>
    <w:rsid w:val="006C4B97"/>
    <w:rsid w:val="006C4C9D"/>
    <w:rsid w:val="0073408D"/>
    <w:rsid w:val="00786855"/>
    <w:rsid w:val="007909B4"/>
    <w:rsid w:val="007966C6"/>
    <w:rsid w:val="007A0035"/>
    <w:rsid w:val="007C57F4"/>
    <w:rsid w:val="007D54DA"/>
    <w:rsid w:val="00801256"/>
    <w:rsid w:val="0087092D"/>
    <w:rsid w:val="00884427"/>
    <w:rsid w:val="008D3EC3"/>
    <w:rsid w:val="0090308D"/>
    <w:rsid w:val="00904F27"/>
    <w:rsid w:val="00936B5F"/>
    <w:rsid w:val="009E660B"/>
    <w:rsid w:val="00A01577"/>
    <w:rsid w:val="00A627B6"/>
    <w:rsid w:val="00A7190C"/>
    <w:rsid w:val="00AA2EF2"/>
    <w:rsid w:val="00AC673F"/>
    <w:rsid w:val="00AE1C6D"/>
    <w:rsid w:val="00B03AF8"/>
    <w:rsid w:val="00B36870"/>
    <w:rsid w:val="00B4156B"/>
    <w:rsid w:val="00BB3CC6"/>
    <w:rsid w:val="00BB7D5D"/>
    <w:rsid w:val="00BB7DB7"/>
    <w:rsid w:val="00C0237B"/>
    <w:rsid w:val="00CA6142"/>
    <w:rsid w:val="00CB4AC9"/>
    <w:rsid w:val="00CC3F4F"/>
    <w:rsid w:val="00D0244D"/>
    <w:rsid w:val="00D233DA"/>
    <w:rsid w:val="00D57563"/>
    <w:rsid w:val="00DD099E"/>
    <w:rsid w:val="00DD19FB"/>
    <w:rsid w:val="00DD5056"/>
    <w:rsid w:val="00E17ACB"/>
    <w:rsid w:val="00E335F9"/>
    <w:rsid w:val="00E57C48"/>
    <w:rsid w:val="00E66CF1"/>
    <w:rsid w:val="00E966BA"/>
    <w:rsid w:val="00EB7B7B"/>
    <w:rsid w:val="00EC6308"/>
    <w:rsid w:val="00ED0B67"/>
    <w:rsid w:val="00F427CB"/>
    <w:rsid w:val="00F50B3E"/>
    <w:rsid w:val="00F91C0D"/>
    <w:rsid w:val="00FD4893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71823-F00D-4693-8A4A-A8B1B62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F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3F4F"/>
  </w:style>
  <w:style w:type="paragraph" w:styleId="Bezodstpw">
    <w:name w:val="No Spacing"/>
    <w:uiPriority w:val="1"/>
    <w:qFormat/>
    <w:rsid w:val="001C5C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6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6C4C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ekaitroska@opiekaitro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iekaitroska@opiekaitro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37AA-8FFD-435D-98A2-C507076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BPZ</dc:creator>
  <cp:lastModifiedBy>User</cp:lastModifiedBy>
  <cp:revision>4</cp:revision>
  <dcterms:created xsi:type="dcterms:W3CDTF">2023-06-07T07:39:00Z</dcterms:created>
  <dcterms:modified xsi:type="dcterms:W3CDTF">2023-06-07T07:57:00Z</dcterms:modified>
</cp:coreProperties>
</file>